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3C" w:rsidRPr="00674583" w:rsidRDefault="00F55D3C" w:rsidP="00F55D3C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674583">
        <w:rPr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F55D3C" w:rsidRPr="00674583" w:rsidRDefault="00F55D3C" w:rsidP="00F55D3C">
      <w:pPr>
        <w:shd w:val="clear" w:color="auto" w:fill="FFFFFF"/>
        <w:jc w:val="center"/>
        <w:rPr>
          <w:sz w:val="26"/>
          <w:szCs w:val="26"/>
        </w:rPr>
      </w:pPr>
      <w:r w:rsidRPr="00674583">
        <w:rPr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F55D3C" w:rsidRDefault="00F55D3C" w:rsidP="00F55D3C">
      <w:pPr>
        <w:jc w:val="center"/>
        <w:rPr>
          <w:b/>
          <w:sz w:val="26"/>
          <w:szCs w:val="26"/>
        </w:rPr>
      </w:pPr>
    </w:p>
    <w:p w:rsidR="00F55D3C" w:rsidRPr="00674583" w:rsidRDefault="00F55D3C" w:rsidP="00F55D3C">
      <w:pPr>
        <w:jc w:val="center"/>
        <w:rPr>
          <w:b/>
          <w:sz w:val="26"/>
          <w:szCs w:val="26"/>
        </w:rPr>
      </w:pPr>
    </w:p>
    <w:p w:rsidR="00254ECD" w:rsidRPr="002070FC" w:rsidRDefault="00347ABC" w:rsidP="00F55D3C">
      <w:pPr>
        <w:pStyle w:val="a5"/>
        <w:rPr>
          <w:b/>
          <w:bCs/>
          <w:caps/>
          <w:sz w:val="28"/>
        </w:rPr>
      </w:pPr>
      <w:r>
        <w:rPr>
          <w:sz w:val="26"/>
          <w:szCs w:val="26"/>
        </w:rPr>
        <w:t xml:space="preserve">     </w:t>
      </w:r>
      <w:r w:rsidR="00F55D3C" w:rsidRPr="00674583">
        <w:rPr>
          <w:sz w:val="26"/>
          <w:szCs w:val="26"/>
        </w:rPr>
        <w:t>ПОСТАНОВЛЕНИЕ</w:t>
      </w:r>
      <w:r w:rsidR="00F55D3C" w:rsidRPr="002070FC"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 xml:space="preserve">                                                       </w:t>
      </w:r>
      <w:r w:rsidRPr="00347ABC">
        <w:rPr>
          <w:bCs/>
          <w:caps/>
          <w:sz w:val="28"/>
        </w:rPr>
        <w:t xml:space="preserve"> </w:t>
      </w:r>
    </w:p>
    <w:p w:rsidR="00254ECD" w:rsidRPr="00347ABC" w:rsidRDefault="00347ABC" w:rsidP="00254ECD">
      <w:pPr>
        <w:jc w:val="center"/>
        <w:rPr>
          <w:sz w:val="32"/>
          <w:szCs w:val="32"/>
        </w:rPr>
      </w:pPr>
      <w:r>
        <w:rPr>
          <w:sz w:val="36"/>
        </w:rPr>
        <w:t xml:space="preserve">                                                                                  </w:t>
      </w:r>
      <w:r w:rsidRPr="00347ABC">
        <w:rPr>
          <w:sz w:val="32"/>
          <w:szCs w:val="32"/>
        </w:rPr>
        <w:t>проект</w:t>
      </w:r>
    </w:p>
    <w:p w:rsidR="00254ECD" w:rsidRPr="002070FC" w:rsidRDefault="00254ECD" w:rsidP="00254EC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183"/>
        <w:gridCol w:w="3184"/>
        <w:gridCol w:w="3204"/>
      </w:tblGrid>
      <w:tr w:rsidR="00254ECD" w:rsidRPr="002070FC" w:rsidTr="00DF42CC">
        <w:tc>
          <w:tcPr>
            <w:tcW w:w="3473" w:type="dxa"/>
            <w:shd w:val="clear" w:color="auto" w:fill="auto"/>
          </w:tcPr>
          <w:p w:rsidR="00254ECD" w:rsidRPr="002070FC" w:rsidRDefault="00254ECD" w:rsidP="00DF42CC">
            <w:pPr>
              <w:pStyle w:val="1"/>
            </w:pPr>
          </w:p>
        </w:tc>
        <w:tc>
          <w:tcPr>
            <w:tcW w:w="3474" w:type="dxa"/>
            <w:shd w:val="clear" w:color="auto" w:fill="auto"/>
          </w:tcPr>
          <w:p w:rsidR="00254ECD" w:rsidRPr="002070FC" w:rsidRDefault="00254ECD" w:rsidP="00F55D3C">
            <w:pPr>
              <w:pStyle w:val="1"/>
            </w:pPr>
          </w:p>
        </w:tc>
        <w:tc>
          <w:tcPr>
            <w:tcW w:w="3474" w:type="dxa"/>
            <w:shd w:val="clear" w:color="auto" w:fill="auto"/>
          </w:tcPr>
          <w:p w:rsidR="00254ECD" w:rsidRPr="002070FC" w:rsidRDefault="00254ECD" w:rsidP="00DF42CC">
            <w:pPr>
              <w:pStyle w:val="1"/>
              <w:jc w:val="right"/>
            </w:pPr>
            <w:r w:rsidRPr="002070FC">
              <w:t xml:space="preserve">        </w:t>
            </w:r>
            <w:r w:rsidR="00EE164B" w:rsidRPr="002070FC">
              <w:t xml:space="preserve">                           № </w:t>
            </w:r>
          </w:p>
        </w:tc>
      </w:tr>
    </w:tbl>
    <w:p w:rsidR="00254ECD" w:rsidRPr="002070FC" w:rsidRDefault="00254ECD" w:rsidP="00254ECD">
      <w:pPr>
        <w:pStyle w:val="1"/>
      </w:pPr>
    </w:p>
    <w:p w:rsidR="00254ECD" w:rsidRDefault="00F55D3C" w:rsidP="00254ECD">
      <w:pPr>
        <w:jc w:val="both"/>
        <w:rPr>
          <w:spacing w:val="6"/>
          <w:sz w:val="24"/>
          <w:szCs w:val="24"/>
        </w:rPr>
      </w:pPr>
      <w:proofErr w:type="gramStart"/>
      <w:r>
        <w:rPr>
          <w:spacing w:val="6"/>
          <w:sz w:val="24"/>
          <w:szCs w:val="24"/>
        </w:rPr>
        <w:t>с</w:t>
      </w:r>
      <w:proofErr w:type="gramEnd"/>
      <w:r>
        <w:rPr>
          <w:spacing w:val="6"/>
          <w:sz w:val="24"/>
          <w:szCs w:val="24"/>
        </w:rPr>
        <w:t>. Старая Берёзовка</w:t>
      </w:r>
    </w:p>
    <w:p w:rsidR="00F55D3C" w:rsidRPr="002070FC" w:rsidRDefault="00F55D3C" w:rsidP="00254ECD">
      <w:pPr>
        <w:jc w:val="both"/>
        <w:rPr>
          <w:spacing w:val="6"/>
          <w:sz w:val="24"/>
          <w:szCs w:val="24"/>
        </w:rPr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Об утверждении программы </w:t>
      </w:r>
    </w:p>
    <w:p w:rsidR="00254ECD" w:rsidRPr="002070FC" w:rsidRDefault="00780E10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>«Комплексное развитие</w:t>
      </w:r>
      <w:r w:rsidR="00254ECD" w:rsidRPr="002070FC">
        <w:rPr>
          <w:spacing w:val="6"/>
          <w:sz w:val="24"/>
          <w:szCs w:val="24"/>
        </w:rPr>
        <w:t xml:space="preserve"> систем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транспортной инфраструктуры </w:t>
      </w:r>
    </w:p>
    <w:p w:rsidR="00254ECD" w:rsidRPr="002070FC" w:rsidRDefault="00754250" w:rsidP="00254ECD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Усть-Чижапского</w:t>
      </w:r>
      <w:r w:rsidR="00254ECD" w:rsidRPr="002070FC">
        <w:rPr>
          <w:spacing w:val="6"/>
          <w:sz w:val="24"/>
          <w:szCs w:val="24"/>
        </w:rPr>
        <w:t xml:space="preserve"> сельского поселения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на </w:t>
      </w:r>
      <w:r w:rsidR="00780E10" w:rsidRPr="002070FC">
        <w:rPr>
          <w:spacing w:val="6"/>
          <w:sz w:val="24"/>
          <w:szCs w:val="24"/>
        </w:rPr>
        <w:t xml:space="preserve"> </w:t>
      </w:r>
      <w:r w:rsidRPr="002070FC">
        <w:rPr>
          <w:spacing w:val="6"/>
          <w:sz w:val="24"/>
          <w:szCs w:val="24"/>
        </w:rPr>
        <w:t xml:space="preserve"> </w:t>
      </w:r>
      <w:r w:rsidR="00EA60AB">
        <w:rPr>
          <w:spacing w:val="6"/>
          <w:sz w:val="24"/>
          <w:szCs w:val="24"/>
        </w:rPr>
        <w:t>2017</w:t>
      </w:r>
      <w:r w:rsidRPr="002070FC">
        <w:rPr>
          <w:spacing w:val="6"/>
          <w:sz w:val="24"/>
          <w:szCs w:val="24"/>
        </w:rPr>
        <w:t xml:space="preserve"> - 2025 г</w:t>
      </w:r>
      <w:r w:rsidR="00780E10" w:rsidRPr="002070FC">
        <w:rPr>
          <w:spacing w:val="6"/>
          <w:sz w:val="24"/>
          <w:szCs w:val="24"/>
        </w:rPr>
        <w:t>.г.</w:t>
      </w: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spacing w:val="-1"/>
          <w:sz w:val="24"/>
          <w:szCs w:val="24"/>
        </w:rPr>
      </w:pPr>
      <w:r w:rsidRPr="002070FC">
        <w:rPr>
          <w:color w:val="000000"/>
          <w:spacing w:val="1"/>
          <w:sz w:val="24"/>
          <w:szCs w:val="24"/>
        </w:rPr>
        <w:t xml:space="preserve">В соответствии с </w:t>
      </w:r>
      <w:r w:rsidRPr="002070FC">
        <w:rPr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="009B5723">
        <w:rPr>
          <w:spacing w:val="-1"/>
          <w:sz w:val="24"/>
          <w:szCs w:val="24"/>
        </w:rPr>
        <w:t xml:space="preserve"> Генеральным планом </w:t>
      </w:r>
      <w:r w:rsidR="00754250">
        <w:rPr>
          <w:spacing w:val="-1"/>
          <w:sz w:val="24"/>
          <w:szCs w:val="24"/>
        </w:rPr>
        <w:t>Усть-Чижапского</w:t>
      </w:r>
      <w:r w:rsidRPr="002070FC">
        <w:rPr>
          <w:spacing w:val="-1"/>
          <w:sz w:val="24"/>
          <w:szCs w:val="24"/>
        </w:rPr>
        <w:t xml:space="preserve"> сельского поселения </w:t>
      </w:r>
    </w:p>
    <w:p w:rsidR="00254ECD" w:rsidRPr="002070FC" w:rsidRDefault="00254ECD" w:rsidP="00254ECD">
      <w:pPr>
        <w:ind w:right="282"/>
        <w:jc w:val="both"/>
        <w:rPr>
          <w:sz w:val="24"/>
        </w:rPr>
      </w:pPr>
    </w:p>
    <w:p w:rsidR="00254ECD" w:rsidRPr="002070FC" w:rsidRDefault="00254ECD" w:rsidP="00254ECD">
      <w:pPr>
        <w:ind w:right="282"/>
        <w:jc w:val="both"/>
        <w:rPr>
          <w:sz w:val="24"/>
        </w:rPr>
      </w:pPr>
      <w:r w:rsidRPr="002070FC">
        <w:rPr>
          <w:sz w:val="24"/>
        </w:rPr>
        <w:t>ПОСТАНОВЛЯЮ:</w:t>
      </w:r>
    </w:p>
    <w:p w:rsidR="00254ECD" w:rsidRPr="002070FC" w:rsidRDefault="00254ECD" w:rsidP="00254ECD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Утвердить 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>программу «Комплексное развитие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систем транспортной инфраструктуры </w:t>
      </w:r>
      <w:r w:rsidR="00754250">
        <w:rPr>
          <w:rFonts w:ascii="Times New Roman" w:hAnsi="Times New Roman"/>
          <w:spacing w:val="6"/>
          <w:sz w:val="24"/>
          <w:szCs w:val="24"/>
        </w:rPr>
        <w:t>Усть-Чижапского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на </w:t>
      </w:r>
      <w:r w:rsidR="00EA60AB">
        <w:rPr>
          <w:rFonts w:ascii="Times New Roman" w:hAnsi="Times New Roman"/>
          <w:spacing w:val="6"/>
          <w:sz w:val="24"/>
          <w:szCs w:val="24"/>
        </w:rPr>
        <w:t>2017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- 2025 г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.г.», </w:t>
      </w:r>
      <w:r w:rsidRPr="002070FC">
        <w:rPr>
          <w:rFonts w:ascii="Times New Roman" w:hAnsi="Times New Roman"/>
          <w:sz w:val="24"/>
          <w:szCs w:val="24"/>
        </w:rPr>
        <w:t>согласно приложению.</w:t>
      </w: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70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70F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ECD" w:rsidRPr="002070FC" w:rsidRDefault="00254ECD" w:rsidP="00254ECD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и размещению на сайте администрации </w:t>
      </w:r>
      <w:r w:rsidR="00754250">
        <w:rPr>
          <w:rFonts w:ascii="Times New Roman" w:hAnsi="Times New Roman"/>
          <w:sz w:val="24"/>
          <w:szCs w:val="24"/>
        </w:rPr>
        <w:t>Усть-Чижапского</w:t>
      </w:r>
      <w:r w:rsidRPr="002070F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54ECD" w:rsidRPr="002070FC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  <w:r w:rsidRPr="002070FC">
        <w:rPr>
          <w:spacing w:val="-2"/>
          <w:sz w:val="24"/>
          <w:szCs w:val="24"/>
        </w:rPr>
        <w:t xml:space="preserve"> </w:t>
      </w:r>
    </w:p>
    <w:p w:rsidR="00254ECD" w:rsidRPr="002070FC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Глава </w:t>
      </w:r>
      <w:r w:rsidR="00754250">
        <w:rPr>
          <w:bCs/>
          <w:sz w:val="24"/>
          <w:szCs w:val="24"/>
        </w:rPr>
        <w:t>Усть-Чижапского</w:t>
      </w:r>
      <w:r w:rsidRPr="002070FC">
        <w:rPr>
          <w:bCs/>
          <w:sz w:val="24"/>
          <w:szCs w:val="24"/>
        </w:rPr>
        <w:t xml:space="preserve"> сельского поселения                     </w:t>
      </w:r>
      <w:r w:rsidR="009B5723">
        <w:rPr>
          <w:bCs/>
          <w:sz w:val="24"/>
          <w:szCs w:val="24"/>
        </w:rPr>
        <w:t xml:space="preserve">                        </w:t>
      </w:r>
      <w:r w:rsidRPr="002070FC">
        <w:rPr>
          <w:bCs/>
          <w:sz w:val="24"/>
          <w:szCs w:val="24"/>
        </w:rPr>
        <w:t xml:space="preserve">    </w:t>
      </w:r>
      <w:r w:rsidR="009B5723">
        <w:rPr>
          <w:bCs/>
          <w:sz w:val="24"/>
          <w:szCs w:val="24"/>
        </w:rPr>
        <w:t>С.М</w:t>
      </w:r>
      <w:r w:rsidRPr="002070FC">
        <w:rPr>
          <w:bCs/>
          <w:sz w:val="24"/>
          <w:szCs w:val="24"/>
        </w:rPr>
        <w:t xml:space="preserve">. </w:t>
      </w:r>
      <w:r w:rsidR="009B5723">
        <w:rPr>
          <w:bCs/>
          <w:sz w:val="24"/>
          <w:szCs w:val="24"/>
        </w:rPr>
        <w:t>Голещихин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FA2B82" w:rsidRPr="002070FC" w:rsidRDefault="00FA2B82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 xml:space="preserve">Приложение 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к постановлению</w:t>
      </w:r>
    </w:p>
    <w:p w:rsidR="00254ECD" w:rsidRPr="002070FC" w:rsidRDefault="00EE164B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от --.--.</w:t>
      </w:r>
      <w:r w:rsidR="00EA60AB">
        <w:rPr>
          <w:bCs/>
        </w:rPr>
        <w:t>2017</w:t>
      </w:r>
      <w:r w:rsidRPr="002070FC">
        <w:rPr>
          <w:bCs/>
        </w:rPr>
        <w:t xml:space="preserve"> № -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5244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DB2C7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Постановлением </w:t>
      </w:r>
      <w:r w:rsidR="00EE164B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администрации</w:t>
      </w:r>
    </w:p>
    <w:p w:rsidR="00254ECD" w:rsidRPr="002070FC" w:rsidRDefault="00EE164B" w:rsidP="00DB2C7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</w:t>
      </w:r>
      <w:r w:rsidR="00754250">
        <w:rPr>
          <w:bCs/>
          <w:sz w:val="24"/>
          <w:szCs w:val="24"/>
        </w:rPr>
        <w:t>Усть-Чижапского</w:t>
      </w:r>
      <w:r w:rsidR="00254ECD" w:rsidRPr="002070FC">
        <w:rPr>
          <w:bCs/>
          <w:sz w:val="24"/>
          <w:szCs w:val="24"/>
        </w:rPr>
        <w:t xml:space="preserve"> сельского поселения</w:t>
      </w:r>
    </w:p>
    <w:p w:rsidR="00254ECD" w:rsidRPr="002070FC" w:rsidRDefault="00EE164B" w:rsidP="00DB2C7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Каргасок</w:t>
      </w:r>
      <w:r w:rsidR="00254ECD" w:rsidRPr="002070FC">
        <w:rPr>
          <w:bCs/>
          <w:sz w:val="24"/>
          <w:szCs w:val="24"/>
        </w:rPr>
        <w:t>ского района Томской области</w:t>
      </w:r>
    </w:p>
    <w:p w:rsidR="00254ECD" w:rsidRPr="002070FC" w:rsidRDefault="00DB2C70" w:rsidP="00DB2C70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254ECD" w:rsidRPr="002070FC">
        <w:rPr>
          <w:bCs/>
          <w:sz w:val="24"/>
          <w:szCs w:val="24"/>
        </w:rPr>
        <w:t>от</w:t>
      </w:r>
      <w:r w:rsidR="00EE164B" w:rsidRPr="002070FC">
        <w:rPr>
          <w:bCs/>
          <w:sz w:val="24"/>
          <w:szCs w:val="24"/>
        </w:rPr>
        <w:t xml:space="preserve"> --.---.</w:t>
      </w:r>
      <w:r w:rsidR="00EA60AB">
        <w:rPr>
          <w:bCs/>
          <w:sz w:val="24"/>
          <w:szCs w:val="24"/>
        </w:rPr>
        <w:t>2017</w:t>
      </w:r>
      <w:r w:rsidR="00EE164B" w:rsidRPr="002070FC">
        <w:rPr>
          <w:bCs/>
          <w:sz w:val="24"/>
          <w:szCs w:val="24"/>
        </w:rPr>
        <w:t xml:space="preserve"> года</w:t>
      </w:r>
      <w:proofErr w:type="gramStart"/>
      <w:r w:rsidR="00EE164B" w:rsidRPr="002070FC">
        <w:rPr>
          <w:bCs/>
          <w:sz w:val="24"/>
          <w:szCs w:val="24"/>
        </w:rPr>
        <w:t xml:space="preserve"> № --</w:t>
      </w:r>
      <w:proofErr w:type="gramEnd"/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DB2C70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«Комплексное  развитие</w:t>
      </w:r>
    </w:p>
    <w:p w:rsidR="00780E10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754250" w:rsidP="00DB2C70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Усть-Чижапского</w:t>
      </w:r>
      <w:r w:rsidR="00780E10" w:rsidRPr="002070FC">
        <w:rPr>
          <w:b/>
          <w:bCs/>
          <w:sz w:val="44"/>
          <w:szCs w:val="44"/>
        </w:rPr>
        <w:t xml:space="preserve"> </w:t>
      </w:r>
      <w:r w:rsidR="00780E10" w:rsidRPr="002070FC">
        <w:rPr>
          <w:b/>
          <w:sz w:val="44"/>
          <w:szCs w:val="44"/>
        </w:rPr>
        <w:t>сельского поселения</w:t>
      </w:r>
    </w:p>
    <w:p w:rsidR="00780E10" w:rsidRPr="002070FC" w:rsidRDefault="00DB2C70" w:rsidP="00DB2C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780E10" w:rsidRPr="002070FC">
        <w:rPr>
          <w:b/>
          <w:sz w:val="44"/>
          <w:szCs w:val="44"/>
        </w:rPr>
        <w:t xml:space="preserve"> </w:t>
      </w:r>
      <w:r w:rsidR="00EA60AB">
        <w:rPr>
          <w:b/>
          <w:sz w:val="44"/>
          <w:szCs w:val="44"/>
        </w:rPr>
        <w:t>2017</w:t>
      </w:r>
      <w:r w:rsidR="00780E10" w:rsidRPr="002070FC">
        <w:rPr>
          <w:b/>
          <w:sz w:val="44"/>
          <w:szCs w:val="44"/>
        </w:rPr>
        <w:t xml:space="preserve"> – 2025 г.г.»</w:t>
      </w:r>
    </w:p>
    <w:p w:rsidR="00254ECD" w:rsidRPr="002070FC" w:rsidRDefault="00780E10" w:rsidP="00254ECD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EA60AB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254ECD" w:rsidRPr="002070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D81" w:rsidRPr="002070FC" w:rsidRDefault="00313D81" w:rsidP="00A359E7">
      <w:pPr>
        <w:contextualSpacing/>
        <w:rPr>
          <w:sz w:val="24"/>
          <w:szCs w:val="24"/>
        </w:rPr>
      </w:pP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5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 w:rsidR="00754250">
              <w:rPr>
                <w:bCs/>
                <w:sz w:val="24"/>
                <w:szCs w:val="24"/>
              </w:rPr>
              <w:t>Усть-Чижапского</w:t>
            </w:r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Социально — экономическое состояние</w:t>
            </w:r>
            <w:r w:rsidRPr="002070FC">
              <w:rPr>
                <w:sz w:val="24"/>
                <w:szCs w:val="24"/>
              </w:rPr>
              <w:t xml:space="preserve"> </w:t>
            </w:r>
            <w:r w:rsidR="00754250">
              <w:rPr>
                <w:bCs/>
                <w:sz w:val="24"/>
                <w:szCs w:val="24"/>
              </w:rPr>
              <w:t>Усть-Чижапского</w:t>
            </w:r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  <w:r w:rsidRPr="002070FC">
              <w:rPr>
                <w:sz w:val="24"/>
                <w:szCs w:val="24"/>
              </w:rPr>
              <w:t xml:space="preserve">         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  <w:r w:rsidRPr="002070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</w:t>
            </w:r>
            <w:r w:rsidRPr="002070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proofErr w:type="gramEnd"/>
            <w:r w:rsidRPr="002070FC">
              <w:rPr>
                <w:rFonts w:ascii="Times New Roman" w:hAnsi="Times New Roman"/>
                <w:sz w:val="24"/>
                <w:szCs w:val="24"/>
              </w:rPr>
              <w:t xml:space="preserve">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proofErr w:type="gramEnd"/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903D7B" w:rsidRPr="002070FC" w:rsidRDefault="00903D7B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>«Комплексное развитие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r w:rsidR="00754250">
        <w:rPr>
          <w:bCs/>
          <w:sz w:val="28"/>
          <w:szCs w:val="28"/>
        </w:rPr>
        <w:t>Усть-Чижапского</w:t>
      </w:r>
      <w:r w:rsidR="00D47FD0" w:rsidRPr="002070FC">
        <w:rPr>
          <w:bCs/>
          <w:sz w:val="28"/>
          <w:szCs w:val="28"/>
        </w:rPr>
        <w:t xml:space="preserve"> </w:t>
      </w:r>
      <w:r w:rsidR="00D47FD0" w:rsidRPr="002070FC">
        <w:rPr>
          <w:sz w:val="28"/>
          <w:szCs w:val="28"/>
        </w:rPr>
        <w:t>сельского поселения</w:t>
      </w:r>
      <w:r w:rsidR="00780E10" w:rsidRPr="002070FC">
        <w:rPr>
          <w:sz w:val="28"/>
          <w:szCs w:val="28"/>
        </w:rPr>
        <w:t xml:space="preserve"> </w:t>
      </w:r>
      <w:r w:rsidRPr="002070FC">
        <w:rPr>
          <w:sz w:val="28"/>
          <w:szCs w:val="28"/>
        </w:rPr>
        <w:t>на</w:t>
      </w:r>
      <w:r w:rsidR="00780E10" w:rsidRPr="002070FC">
        <w:rPr>
          <w:sz w:val="28"/>
          <w:szCs w:val="28"/>
        </w:rPr>
        <w:t xml:space="preserve"> </w:t>
      </w:r>
      <w:r w:rsidR="00EA60AB">
        <w:rPr>
          <w:sz w:val="28"/>
          <w:szCs w:val="28"/>
        </w:rPr>
        <w:t>2017</w:t>
      </w:r>
      <w:r w:rsidR="00780E10" w:rsidRPr="002070FC">
        <w:rPr>
          <w:sz w:val="28"/>
          <w:szCs w:val="28"/>
        </w:rPr>
        <w:t xml:space="preserve">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r w:rsidR="00754250">
              <w:rPr>
                <w:bCs/>
                <w:sz w:val="24"/>
                <w:szCs w:val="24"/>
              </w:rPr>
              <w:t>Усть-Чижапского</w:t>
            </w:r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="00254ECD"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2070FC">
              <w:rPr>
                <w:spacing w:val="6"/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 на </w:t>
            </w:r>
            <w:r w:rsidR="00EA60AB">
              <w:rPr>
                <w:sz w:val="24"/>
                <w:szCs w:val="24"/>
              </w:rPr>
              <w:t>2017</w:t>
            </w:r>
            <w:r w:rsidR="00254ECD" w:rsidRPr="002070FC">
              <w:rPr>
                <w:sz w:val="24"/>
                <w:szCs w:val="24"/>
              </w:rPr>
              <w:t>-2025</w:t>
            </w:r>
            <w:r w:rsidR="00780E10" w:rsidRPr="002070FC">
              <w:rPr>
                <w:sz w:val="24"/>
                <w:szCs w:val="24"/>
              </w:rPr>
              <w:t xml:space="preserve">г.г.»   </w:t>
            </w:r>
            <w:r w:rsidR="00254ECD" w:rsidRPr="002070FC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РФ</w:t>
            </w:r>
            <w:r w:rsidR="00780E10"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и отдельные законодательные акты РФ", Федеральный закон от 06 октября 2003 года </w:t>
            </w:r>
            <w:hyperlink r:id="rId7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r w:rsidR="00754250">
              <w:rPr>
                <w:rFonts w:ascii="Times New Roman" w:hAnsi="Times New Roman"/>
                <w:bCs/>
                <w:sz w:val="24"/>
                <w:szCs w:val="24"/>
              </w:rPr>
              <w:t>Усть-Чижапского</w:t>
            </w:r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r w:rsidR="00754250">
              <w:rPr>
                <w:rFonts w:ascii="Times New Roman" w:hAnsi="Times New Roman"/>
                <w:spacing w:val="6"/>
                <w:sz w:val="24"/>
                <w:szCs w:val="24"/>
              </w:rPr>
              <w:t>Усть-Чижапского</w:t>
            </w:r>
            <w:proofErr w:type="gram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="00780E10"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 </w:t>
            </w:r>
            <w:r w:rsidR="00254ECD"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r w:rsidR="00754250">
              <w:rPr>
                <w:bCs/>
                <w:sz w:val="24"/>
                <w:szCs w:val="24"/>
              </w:rPr>
              <w:t>Усть-Чижапского</w:t>
            </w:r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 района Томской области</w:t>
            </w:r>
            <w:r w:rsidR="009B5723">
              <w:rPr>
                <w:sz w:val="24"/>
                <w:szCs w:val="24"/>
              </w:rPr>
              <w:t>, адрес: 63673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 р-н</w:t>
            </w:r>
            <w:r w:rsidR="00EE164B" w:rsidRPr="002070FC">
              <w:rPr>
                <w:sz w:val="24"/>
                <w:szCs w:val="24"/>
              </w:rPr>
              <w:t xml:space="preserve">, </w:t>
            </w:r>
            <w:proofErr w:type="gramStart"/>
            <w:r w:rsidR="00EF2439">
              <w:rPr>
                <w:sz w:val="24"/>
                <w:szCs w:val="24"/>
              </w:rPr>
              <w:t>с</w:t>
            </w:r>
            <w:proofErr w:type="gramEnd"/>
            <w:r w:rsidR="00EF2439">
              <w:rPr>
                <w:sz w:val="24"/>
                <w:szCs w:val="24"/>
              </w:rPr>
              <w:t>. Старая Берё</w:t>
            </w:r>
            <w:r w:rsidR="00754250">
              <w:rPr>
                <w:sz w:val="24"/>
                <w:szCs w:val="24"/>
              </w:rPr>
              <w:t>зовка</w:t>
            </w:r>
            <w:r w:rsidR="00EE164B" w:rsidRPr="002070FC">
              <w:rPr>
                <w:sz w:val="24"/>
                <w:szCs w:val="24"/>
              </w:rPr>
              <w:t xml:space="preserve">, ул. </w:t>
            </w:r>
            <w:r w:rsidR="00D47FD0" w:rsidRPr="002070FC">
              <w:rPr>
                <w:sz w:val="24"/>
                <w:szCs w:val="24"/>
              </w:rPr>
              <w:t xml:space="preserve">Центральная, дом </w:t>
            </w:r>
            <w:r w:rsidR="009B5723">
              <w:rPr>
                <w:sz w:val="24"/>
                <w:szCs w:val="24"/>
              </w:rPr>
              <w:t>8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r w:rsidR="00754250">
              <w:rPr>
                <w:bCs/>
                <w:sz w:val="24"/>
                <w:szCs w:val="24"/>
              </w:rPr>
              <w:t>Усть-Чижапского</w:t>
            </w:r>
            <w:r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>сельского поселения Каргасокского райо</w:t>
            </w:r>
            <w:r w:rsidR="009B5723">
              <w:rPr>
                <w:sz w:val="24"/>
                <w:szCs w:val="24"/>
              </w:rPr>
              <w:t>на Томской области, адрес: 63673</w:t>
            </w:r>
            <w:r w:rsidRPr="002070FC">
              <w:rPr>
                <w:sz w:val="24"/>
                <w:szCs w:val="24"/>
              </w:rPr>
              <w:t xml:space="preserve">0 Томская обл., Каргасокский р-н, </w:t>
            </w:r>
            <w:proofErr w:type="gramStart"/>
            <w:r w:rsidR="00EF2439">
              <w:rPr>
                <w:sz w:val="24"/>
                <w:szCs w:val="24"/>
              </w:rPr>
              <w:t>с</w:t>
            </w:r>
            <w:proofErr w:type="gramEnd"/>
            <w:r w:rsidR="00EF2439">
              <w:rPr>
                <w:sz w:val="24"/>
                <w:szCs w:val="24"/>
              </w:rPr>
              <w:t>. Старая Берё</w:t>
            </w:r>
            <w:r w:rsidR="00754250">
              <w:rPr>
                <w:sz w:val="24"/>
                <w:szCs w:val="24"/>
              </w:rPr>
              <w:t>зовка</w:t>
            </w:r>
            <w:r w:rsidR="009B5723">
              <w:rPr>
                <w:sz w:val="24"/>
                <w:szCs w:val="24"/>
              </w:rPr>
              <w:t>, ул. Центральная, дом 8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754250">
              <w:rPr>
                <w:spacing w:val="6"/>
                <w:sz w:val="24"/>
                <w:szCs w:val="24"/>
              </w:rPr>
              <w:t>Усть-Чижапского</w:t>
            </w:r>
            <w:r w:rsidR="00313D81" w:rsidRPr="002070FC">
              <w:rPr>
                <w:spacing w:val="6"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</w:t>
            </w:r>
            <w:r w:rsidR="00254ECD" w:rsidRPr="005F29B3">
              <w:rPr>
                <w:sz w:val="24"/>
                <w:szCs w:val="24"/>
              </w:rPr>
              <w:t>в соответствии с нормативами гр</w:t>
            </w:r>
            <w:r w:rsidR="005F29B3" w:rsidRPr="005F29B3">
              <w:rPr>
                <w:sz w:val="24"/>
                <w:szCs w:val="24"/>
              </w:rPr>
              <w:t>адостроительного проектирования,</w:t>
            </w:r>
            <w:r w:rsidR="00254ECD" w:rsidRPr="002070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  <w:r w:rsidR="00D9658D" w:rsidRPr="002070FC">
              <w:rPr>
                <w:sz w:val="24"/>
                <w:szCs w:val="24"/>
              </w:rPr>
              <w:t xml:space="preserve"> </w:t>
            </w:r>
          </w:p>
          <w:p w:rsidR="00D9658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 xml:space="preserve"> </w:t>
            </w:r>
            <w:r w:rsidR="00D9658D"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- </w:t>
            </w:r>
            <w:r w:rsidR="00B30210" w:rsidRPr="00F43501">
              <w:rPr>
                <w:sz w:val="24"/>
                <w:szCs w:val="24"/>
              </w:rPr>
              <w:t xml:space="preserve">замена грунтового покрытия дорог на </w:t>
            </w:r>
            <w:proofErr w:type="gramStart"/>
            <w:r w:rsidR="00B30210" w:rsidRPr="00F43501">
              <w:rPr>
                <w:sz w:val="24"/>
                <w:szCs w:val="24"/>
              </w:rPr>
              <w:t>асфальтобетонное</w:t>
            </w:r>
            <w:proofErr w:type="gramEnd"/>
            <w:r w:rsidRPr="00F43501">
              <w:rPr>
                <w:sz w:val="24"/>
                <w:szCs w:val="24"/>
              </w:rPr>
              <w:t>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EA60AB" w:rsidP="00A359E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54ECD" w:rsidRPr="002070FC">
              <w:rPr>
                <w:sz w:val="24"/>
                <w:szCs w:val="24"/>
              </w:rPr>
              <w:t xml:space="preserve">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2070FC">
              <w:rPr>
                <w:sz w:val="24"/>
                <w:szCs w:val="24"/>
              </w:rPr>
              <w:lastRenderedPageBreak/>
              <w:t xml:space="preserve">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Источники финансирования</w:t>
            </w:r>
            <w:r w:rsidR="00043245">
              <w:rPr>
                <w:sz w:val="24"/>
                <w:szCs w:val="24"/>
              </w:rPr>
              <w:t xml:space="preserve"> дорог</w:t>
            </w:r>
            <w:r w:rsidRPr="002070FC">
              <w:rPr>
                <w:sz w:val="24"/>
                <w:szCs w:val="24"/>
              </w:rPr>
              <w:t>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r w:rsidR="00EA60AB">
              <w:rPr>
                <w:sz w:val="24"/>
                <w:szCs w:val="24"/>
              </w:rPr>
              <w:t>2017</w:t>
            </w:r>
            <w:r w:rsidR="00254ECD" w:rsidRPr="002070FC">
              <w:rPr>
                <w:sz w:val="24"/>
                <w:szCs w:val="24"/>
              </w:rPr>
              <w:t xml:space="preserve"> г</w:t>
            </w:r>
            <w:r w:rsidR="00043245">
              <w:rPr>
                <w:sz w:val="24"/>
                <w:szCs w:val="24"/>
              </w:rPr>
              <w:t>. – 185,358</w:t>
            </w:r>
            <w:r w:rsidR="00254ECD" w:rsidRPr="002070FC">
              <w:rPr>
                <w:sz w:val="24"/>
                <w:szCs w:val="24"/>
              </w:rPr>
              <w:t xml:space="preserve">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Pr="002070FC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754250">
        <w:rPr>
          <w:b/>
          <w:bCs/>
          <w:spacing w:val="6"/>
          <w:sz w:val="28"/>
          <w:szCs w:val="28"/>
        </w:rPr>
        <w:t>Усть-Чижапского</w:t>
      </w:r>
      <w:r w:rsidR="00D47FD0" w:rsidRPr="002070FC">
        <w:rPr>
          <w:b/>
          <w:bCs/>
          <w:spacing w:val="6"/>
          <w:sz w:val="28"/>
          <w:szCs w:val="28"/>
        </w:rPr>
        <w:t xml:space="preserve">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9269A4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>Социально — экономическая</w:t>
      </w:r>
      <w:r w:rsidR="00254ECD" w:rsidRPr="002070FC">
        <w:rPr>
          <w:b/>
          <w:bCs/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 xml:space="preserve">характеристика </w:t>
      </w:r>
      <w:r w:rsidR="00254ECD" w:rsidRPr="002070FC">
        <w:rPr>
          <w:b/>
          <w:bCs/>
          <w:sz w:val="24"/>
          <w:szCs w:val="24"/>
        </w:rPr>
        <w:t xml:space="preserve"> </w:t>
      </w:r>
      <w:r w:rsidR="00754250">
        <w:rPr>
          <w:b/>
          <w:bCs/>
          <w:spacing w:val="6"/>
          <w:sz w:val="24"/>
          <w:szCs w:val="24"/>
        </w:rPr>
        <w:t>Усть-Чижапского</w:t>
      </w:r>
      <w:r w:rsidR="00D47FD0" w:rsidRPr="002070FC">
        <w:rPr>
          <w:b/>
          <w:bCs/>
          <w:spacing w:val="6"/>
          <w:sz w:val="24"/>
          <w:szCs w:val="24"/>
        </w:rPr>
        <w:t xml:space="preserve"> </w:t>
      </w:r>
      <w:r w:rsidR="00254ECD" w:rsidRPr="002070FC">
        <w:rPr>
          <w:b/>
          <w:spacing w:val="6"/>
          <w:sz w:val="24"/>
          <w:szCs w:val="24"/>
        </w:rPr>
        <w:t>сельского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DA2EA1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Образование </w:t>
      </w:r>
      <w:r w:rsidR="00754250">
        <w:rPr>
          <w:rFonts w:ascii="Times New Roman" w:hAnsi="Times New Roman"/>
          <w:bCs/>
          <w:sz w:val="24"/>
          <w:szCs w:val="24"/>
        </w:rPr>
        <w:t>Усть-Чижапского</w:t>
      </w:r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района». </w:t>
      </w:r>
    </w:p>
    <w:p w:rsidR="00145508" w:rsidRPr="002070FC" w:rsidRDefault="00754250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Усть-Чижапское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– часть центральной зоны </w:t>
      </w:r>
      <w:proofErr w:type="spellStart"/>
      <w:r w:rsidR="00145508" w:rsidRPr="002070FC">
        <w:rPr>
          <w:rFonts w:ascii="Times New Roman" w:hAnsi="Times New Roman"/>
          <w:bCs/>
          <w:sz w:val="24"/>
          <w:szCs w:val="24"/>
        </w:rPr>
        <w:t>Западно</w:t>
      </w:r>
      <w:proofErr w:type="spellEnd"/>
      <w:r w:rsidR="00145508" w:rsidRPr="002070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45508" w:rsidRPr="002070FC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="00145508" w:rsidRPr="002070FC">
        <w:rPr>
          <w:rFonts w:ascii="Times New Roman" w:hAnsi="Times New Roman"/>
          <w:bCs/>
          <w:sz w:val="24"/>
          <w:szCs w:val="24"/>
        </w:rPr>
        <w:t xml:space="preserve">ибирской низменности. </w:t>
      </w:r>
      <w:r>
        <w:rPr>
          <w:rFonts w:ascii="Times New Roman" w:hAnsi="Times New Roman"/>
          <w:bCs/>
          <w:sz w:val="24"/>
          <w:szCs w:val="24"/>
        </w:rPr>
        <w:t>Усть-Чижапское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Каргасокского муниципального района. </w:t>
      </w:r>
    </w:p>
    <w:p w:rsidR="00145508" w:rsidRPr="002070FC" w:rsidRDefault="00754250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Усть-Чижапское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центральной части района в долине </w:t>
      </w:r>
      <w:proofErr w:type="spellStart"/>
      <w:r w:rsidR="00145508" w:rsidRPr="002070FC">
        <w:rPr>
          <w:rFonts w:ascii="Times New Roman" w:hAnsi="Times New Roman"/>
          <w:bCs/>
          <w:sz w:val="24"/>
          <w:szCs w:val="24"/>
        </w:rPr>
        <w:t>р</w:t>
      </w:r>
      <w:proofErr w:type="gramStart"/>
      <w:r w:rsidR="00145508" w:rsidRPr="002070FC">
        <w:rPr>
          <w:rFonts w:ascii="Times New Roman" w:hAnsi="Times New Roman"/>
          <w:bCs/>
          <w:sz w:val="24"/>
          <w:szCs w:val="24"/>
        </w:rPr>
        <w:t>.</w:t>
      </w:r>
      <w:r w:rsidR="00E619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E61906">
        <w:rPr>
          <w:rFonts w:ascii="Times New Roman" w:hAnsi="Times New Roman"/>
          <w:bCs/>
          <w:sz w:val="24"/>
          <w:szCs w:val="24"/>
        </w:rPr>
        <w:t>асюган</w:t>
      </w:r>
      <w:proofErr w:type="spellEnd"/>
      <w:r w:rsidR="00145508" w:rsidRPr="002070FC">
        <w:rPr>
          <w:rFonts w:ascii="Times New Roman" w:hAnsi="Times New Roman"/>
          <w:bCs/>
          <w:sz w:val="24"/>
          <w:szCs w:val="24"/>
        </w:rPr>
        <w:t>. Со всех других сторон</w:t>
      </w:r>
      <w:r w:rsidR="00E61906">
        <w:rPr>
          <w:rFonts w:ascii="Times New Roman" w:hAnsi="Times New Roman"/>
          <w:bCs/>
          <w:sz w:val="24"/>
          <w:szCs w:val="24"/>
        </w:rPr>
        <w:t xml:space="preserve"> Усть-Чижапское сельское поселение </w:t>
      </w:r>
      <w:proofErr w:type="spellStart"/>
      <w:r w:rsidR="00E61906">
        <w:rPr>
          <w:rFonts w:ascii="Times New Roman" w:hAnsi="Times New Roman"/>
          <w:bCs/>
          <w:sz w:val="24"/>
          <w:szCs w:val="24"/>
        </w:rPr>
        <w:t>граничет</w:t>
      </w:r>
      <w:proofErr w:type="spellEnd"/>
      <w:r w:rsidR="00145508" w:rsidRPr="002070FC">
        <w:rPr>
          <w:rFonts w:ascii="Times New Roman" w:hAnsi="Times New Roman"/>
          <w:bCs/>
          <w:sz w:val="24"/>
          <w:szCs w:val="24"/>
        </w:rPr>
        <w:t xml:space="preserve"> с межселенной территорией Каргасокского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Общая площадь поселения в</w:t>
      </w:r>
      <w:r w:rsidR="00E61906">
        <w:rPr>
          <w:rFonts w:ascii="Times New Roman" w:hAnsi="Times New Roman"/>
          <w:bCs/>
          <w:sz w:val="24"/>
          <w:szCs w:val="24"/>
        </w:rPr>
        <w:t xml:space="preserve"> административных границах – 27264 </w:t>
      </w:r>
      <w:r w:rsidRPr="002070FC">
        <w:rPr>
          <w:rFonts w:ascii="Times New Roman" w:hAnsi="Times New Roman"/>
          <w:bCs/>
          <w:sz w:val="24"/>
          <w:szCs w:val="24"/>
        </w:rPr>
        <w:t>га. Административный центр муниципального образования – село</w:t>
      </w:r>
      <w:r w:rsidR="00EF2439">
        <w:rPr>
          <w:rFonts w:ascii="Times New Roman" w:hAnsi="Times New Roman"/>
          <w:bCs/>
          <w:sz w:val="24"/>
          <w:szCs w:val="24"/>
        </w:rPr>
        <w:t xml:space="preserve"> Старая Берё</w:t>
      </w:r>
      <w:r w:rsidR="00E61906">
        <w:rPr>
          <w:rFonts w:ascii="Times New Roman" w:hAnsi="Times New Roman"/>
          <w:bCs/>
          <w:sz w:val="24"/>
          <w:szCs w:val="24"/>
        </w:rPr>
        <w:t>зовка</w:t>
      </w:r>
      <w:r w:rsidRPr="002070FC">
        <w:rPr>
          <w:rFonts w:ascii="Times New Roman" w:hAnsi="Times New Roman"/>
          <w:bCs/>
          <w:sz w:val="24"/>
          <w:szCs w:val="24"/>
        </w:rPr>
        <w:t>. Также в его состав в</w:t>
      </w:r>
      <w:r w:rsidR="00E61906">
        <w:rPr>
          <w:rFonts w:ascii="Times New Roman" w:hAnsi="Times New Roman"/>
          <w:bCs/>
          <w:sz w:val="24"/>
          <w:szCs w:val="24"/>
        </w:rPr>
        <w:t>ходит село Усть-Чижапка</w:t>
      </w:r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Внешние транспортные связи села </w:t>
      </w:r>
      <w:proofErr w:type="gramStart"/>
      <w:r w:rsidR="00EF243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F2439">
        <w:rPr>
          <w:rFonts w:ascii="Times New Roman" w:hAnsi="Times New Roman"/>
          <w:bCs/>
          <w:sz w:val="24"/>
          <w:szCs w:val="24"/>
        </w:rPr>
        <w:t>. Старая Берё</w:t>
      </w:r>
      <w:r w:rsidR="00754250">
        <w:rPr>
          <w:rFonts w:ascii="Times New Roman" w:hAnsi="Times New Roman"/>
          <w:bCs/>
          <w:sz w:val="24"/>
          <w:szCs w:val="24"/>
        </w:rPr>
        <w:t>зовка</w:t>
      </w:r>
      <w:r w:rsidRPr="002070FC">
        <w:rPr>
          <w:rFonts w:ascii="Times New Roman" w:hAnsi="Times New Roman"/>
          <w:bCs/>
          <w:sz w:val="24"/>
          <w:szCs w:val="24"/>
        </w:rPr>
        <w:t xml:space="preserve"> и </w:t>
      </w:r>
      <w:r w:rsidR="00754250">
        <w:rPr>
          <w:rFonts w:ascii="Times New Roman" w:hAnsi="Times New Roman"/>
          <w:bCs/>
          <w:sz w:val="24"/>
          <w:szCs w:val="24"/>
        </w:rPr>
        <w:t>с. Усть-Чижапка</w:t>
      </w:r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речным и автомобильным транспортом.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грузов за пределами </w:t>
      </w:r>
      <w:r w:rsidR="00754250">
        <w:rPr>
          <w:rFonts w:ascii="Times New Roman" w:hAnsi="Times New Roman"/>
          <w:bCs/>
          <w:sz w:val="24"/>
          <w:szCs w:val="24"/>
        </w:rPr>
        <w:t>Усть-Чижапского</w:t>
      </w:r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</w:t>
      </w:r>
      <w:r w:rsidR="00E61906">
        <w:rPr>
          <w:rFonts w:ascii="Times New Roman" w:hAnsi="Times New Roman"/>
          <w:bCs/>
          <w:sz w:val="24"/>
          <w:szCs w:val="24"/>
        </w:rPr>
        <w:t>ым. В период распутицы</w:t>
      </w:r>
      <w:r w:rsidRPr="002070FC">
        <w:rPr>
          <w:rFonts w:ascii="Times New Roman" w:hAnsi="Times New Roman"/>
          <w:bCs/>
          <w:sz w:val="24"/>
          <w:szCs w:val="24"/>
        </w:rPr>
        <w:t xml:space="preserve"> тр</w:t>
      </w:r>
      <w:r w:rsidR="00E61906">
        <w:rPr>
          <w:rFonts w:ascii="Times New Roman" w:hAnsi="Times New Roman"/>
          <w:bCs/>
          <w:sz w:val="24"/>
          <w:szCs w:val="24"/>
        </w:rPr>
        <w:t>анспортное сообщение</w:t>
      </w:r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вертолётом.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</w:t>
      </w:r>
      <w:r w:rsidR="00754250">
        <w:rPr>
          <w:rFonts w:ascii="Times New Roman" w:hAnsi="Times New Roman"/>
          <w:bCs/>
          <w:sz w:val="24"/>
          <w:szCs w:val="24"/>
        </w:rPr>
        <w:t>Усть-Чижапского</w:t>
      </w:r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транспортом за пределы </w:t>
      </w:r>
      <w:r w:rsidR="00754250">
        <w:rPr>
          <w:rFonts w:ascii="Times New Roman" w:hAnsi="Times New Roman"/>
          <w:bCs/>
          <w:sz w:val="24"/>
          <w:szCs w:val="24"/>
        </w:rPr>
        <w:t>Усть-Чижапского</w:t>
      </w:r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возможны только в период с декабря по март по зимникам.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F43501" w:rsidRDefault="002727E6" w:rsidP="002727E6">
      <w:pPr>
        <w:pStyle w:val="a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3A3F2C" w:rsidRPr="002070FC">
        <w:rPr>
          <w:rFonts w:ascii="Times New Roman" w:hAnsi="Times New Roman"/>
          <w:bCs/>
          <w:sz w:val="24"/>
          <w:szCs w:val="24"/>
        </w:rPr>
        <w:t>Связь с районным центром (с. Каргасок) о</w:t>
      </w:r>
      <w:r>
        <w:rPr>
          <w:rFonts w:ascii="Times New Roman" w:hAnsi="Times New Roman"/>
          <w:bCs/>
          <w:sz w:val="24"/>
          <w:szCs w:val="24"/>
        </w:rPr>
        <w:t>существляется по автозимнику (87</w:t>
      </w:r>
      <w:r w:rsidR="003A3F2C" w:rsidRPr="002070FC">
        <w:rPr>
          <w:rFonts w:ascii="Times New Roman" w:hAnsi="Times New Roman"/>
          <w:bCs/>
          <w:sz w:val="24"/>
          <w:szCs w:val="24"/>
        </w:rPr>
        <w:t xml:space="preserve"> км, с декабря по м</w:t>
      </w:r>
      <w:r>
        <w:rPr>
          <w:rFonts w:ascii="Times New Roman" w:hAnsi="Times New Roman"/>
          <w:bCs/>
          <w:sz w:val="24"/>
          <w:szCs w:val="24"/>
        </w:rPr>
        <w:t>арт), водным путём (25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км</w:t>
      </w:r>
      <w:r w:rsidR="003A3F2C" w:rsidRPr="002070F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до пристани Волков Бугор</w:t>
      </w:r>
      <w:r w:rsidR="003A3F2C" w:rsidRPr="002070FC">
        <w:rPr>
          <w:rFonts w:ascii="Times New Roman" w:hAnsi="Times New Roman"/>
          <w:bCs/>
          <w:sz w:val="24"/>
          <w:szCs w:val="24"/>
        </w:rPr>
        <w:t xml:space="preserve"> в период </w:t>
      </w:r>
      <w:r>
        <w:rPr>
          <w:rFonts w:ascii="Times New Roman" w:hAnsi="Times New Roman"/>
          <w:bCs/>
          <w:sz w:val="24"/>
          <w:szCs w:val="24"/>
        </w:rPr>
        <w:t>навигации, и авиатранспортом (60</w:t>
      </w:r>
      <w:r w:rsidR="003A3F2C" w:rsidRPr="002070FC">
        <w:rPr>
          <w:rFonts w:ascii="Times New Roman" w:hAnsi="Times New Roman"/>
          <w:bCs/>
          <w:sz w:val="24"/>
          <w:szCs w:val="24"/>
        </w:rPr>
        <w:t xml:space="preserve"> </w:t>
      </w:r>
      <w:r w:rsidR="00145508" w:rsidRPr="002070FC">
        <w:rPr>
          <w:rFonts w:ascii="Times New Roman" w:hAnsi="Times New Roman"/>
          <w:bCs/>
          <w:sz w:val="24"/>
          <w:szCs w:val="24"/>
        </w:rPr>
        <w:t>км</w:t>
      </w:r>
      <w:r w:rsidR="003A3F2C" w:rsidRPr="002070FC">
        <w:rPr>
          <w:rFonts w:ascii="Times New Roman" w:hAnsi="Times New Roman"/>
          <w:bCs/>
          <w:sz w:val="24"/>
          <w:szCs w:val="24"/>
        </w:rPr>
        <w:t>) в межсезонье.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</w:t>
      </w:r>
    </w:p>
    <w:p w:rsidR="003A3F2C" w:rsidRPr="002070FC" w:rsidRDefault="002727E6" w:rsidP="00A359E7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Населенные пункты имеют устойчивое автотранспортное сообщение (4,5км.) </w:t>
      </w:r>
      <w:r w:rsidR="00145508" w:rsidRPr="002070FC">
        <w:rPr>
          <w:rFonts w:ascii="Times New Roman" w:hAnsi="Times New Roman"/>
          <w:bCs/>
          <w:sz w:val="24"/>
          <w:szCs w:val="24"/>
        </w:rPr>
        <w:t>между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 xml:space="preserve"> населенных пу</w:t>
      </w:r>
      <w:r w:rsidR="00D47FD0" w:rsidRPr="002070FC">
        <w:rPr>
          <w:sz w:val="24"/>
          <w:szCs w:val="24"/>
        </w:rPr>
        <w:t xml:space="preserve">нкта: </w:t>
      </w:r>
      <w:proofErr w:type="gramStart"/>
      <w:r w:rsidR="00EF2439">
        <w:rPr>
          <w:sz w:val="24"/>
          <w:szCs w:val="24"/>
        </w:rPr>
        <w:t>с</w:t>
      </w:r>
      <w:proofErr w:type="gramEnd"/>
      <w:r w:rsidR="00EF2439">
        <w:rPr>
          <w:sz w:val="24"/>
          <w:szCs w:val="24"/>
        </w:rPr>
        <w:t>. Старая Берё</w:t>
      </w:r>
      <w:r w:rsidR="00754250">
        <w:rPr>
          <w:sz w:val="24"/>
          <w:szCs w:val="24"/>
        </w:rPr>
        <w:t>зовка</w:t>
      </w:r>
      <w:r w:rsidR="00D47FD0" w:rsidRPr="002070FC">
        <w:rPr>
          <w:sz w:val="24"/>
          <w:szCs w:val="24"/>
        </w:rPr>
        <w:t xml:space="preserve">, </w:t>
      </w:r>
      <w:r w:rsidR="00754250">
        <w:rPr>
          <w:sz w:val="24"/>
          <w:szCs w:val="24"/>
        </w:rPr>
        <w:t>с. Усть-Чижапка</w:t>
      </w:r>
      <w:r w:rsidR="00D47FD0" w:rsidRPr="002070FC">
        <w:rPr>
          <w:sz w:val="24"/>
          <w:szCs w:val="24"/>
        </w:rPr>
        <w:t>.</w:t>
      </w:r>
    </w:p>
    <w:p w:rsidR="00EE5CB1" w:rsidRDefault="009269A4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Характеристика населенных пунктов </w:t>
      </w:r>
      <w:r w:rsidR="00754250">
        <w:rPr>
          <w:sz w:val="24"/>
          <w:szCs w:val="24"/>
        </w:rPr>
        <w:t>Усть-Чижапского</w:t>
      </w:r>
      <w:r>
        <w:rPr>
          <w:sz w:val="24"/>
          <w:szCs w:val="24"/>
        </w:rPr>
        <w:t xml:space="preserve"> сельского поселения представлена в таблице 1.</w:t>
      </w:r>
    </w:p>
    <w:p w:rsidR="009269A4" w:rsidRPr="002070FC" w:rsidRDefault="009269A4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D91E1E" w:rsidP="00D91E1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r w:rsidR="00754250">
        <w:rPr>
          <w:b/>
          <w:bCs/>
          <w:sz w:val="24"/>
          <w:szCs w:val="24"/>
        </w:rPr>
        <w:t>Усть-Чижапского</w:t>
      </w:r>
      <w:r w:rsidR="00D47FD0" w:rsidRPr="002070FC">
        <w:rPr>
          <w:b/>
          <w:bCs/>
          <w:sz w:val="24"/>
          <w:szCs w:val="24"/>
        </w:rPr>
        <w:t xml:space="preserve">  </w:t>
      </w:r>
      <w:r w:rsidR="00254ECD" w:rsidRPr="002070FC">
        <w:rPr>
          <w:b/>
          <w:sz w:val="24"/>
          <w:szCs w:val="24"/>
        </w:rPr>
        <w:t>сельского поселени</w:t>
      </w:r>
      <w:r w:rsidRPr="002070FC">
        <w:rPr>
          <w:b/>
          <w:sz w:val="24"/>
          <w:szCs w:val="24"/>
        </w:rPr>
        <w:t>я.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EF2439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Берё</w:t>
            </w:r>
            <w:r w:rsidR="00754250">
              <w:rPr>
                <w:sz w:val="24"/>
                <w:szCs w:val="24"/>
              </w:rPr>
              <w:t>зовка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F43501" w:rsidRDefault="002727E6" w:rsidP="009269A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754250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Усть-Чижапка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F43501" w:rsidRDefault="002727E6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F43501" w:rsidRDefault="002727E6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</w:tbl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</w:p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 н</w:t>
      </w:r>
      <w:r w:rsidR="002727E6">
        <w:rPr>
          <w:bCs/>
          <w:sz w:val="24"/>
          <w:szCs w:val="24"/>
        </w:rPr>
        <w:t>а 01.01.</w:t>
      </w:r>
      <w:r w:rsidR="00EA60AB">
        <w:rPr>
          <w:bCs/>
          <w:sz w:val="24"/>
          <w:szCs w:val="24"/>
        </w:rPr>
        <w:t>2017</w:t>
      </w:r>
      <w:r w:rsidR="002727E6">
        <w:rPr>
          <w:bCs/>
          <w:sz w:val="24"/>
          <w:szCs w:val="24"/>
        </w:rPr>
        <w:t xml:space="preserve"> года составляет 292</w:t>
      </w:r>
      <w:r w:rsidRPr="002070FC">
        <w:rPr>
          <w:bCs/>
          <w:sz w:val="24"/>
          <w:szCs w:val="24"/>
        </w:rPr>
        <w:t xml:space="preserve"> человек, постоянно зарегистрированн</w:t>
      </w:r>
      <w:r w:rsidR="009269A4">
        <w:rPr>
          <w:bCs/>
          <w:sz w:val="24"/>
          <w:szCs w:val="24"/>
        </w:rPr>
        <w:t>ых</w:t>
      </w:r>
      <w:r w:rsidRPr="002070FC">
        <w:rPr>
          <w:bCs/>
          <w:sz w:val="24"/>
          <w:szCs w:val="24"/>
        </w:rPr>
        <w:t xml:space="preserve"> на территории поселения.</w:t>
      </w:r>
    </w:p>
    <w:p w:rsidR="00254ECD" w:rsidRPr="002070FC" w:rsidRDefault="00145508" w:rsidP="00A359E7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 </w:t>
      </w:r>
    </w:p>
    <w:p w:rsidR="00254ECD" w:rsidRPr="002070FC" w:rsidRDefault="009269A4" w:rsidP="000109A1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254ECD"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C9780B" w:rsidRPr="002070FC" w:rsidRDefault="00254ECD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r w:rsidR="00754250">
        <w:rPr>
          <w:spacing w:val="6"/>
          <w:sz w:val="24"/>
          <w:szCs w:val="24"/>
        </w:rPr>
        <w:t>Усть-Чижапского</w:t>
      </w:r>
      <w:r w:rsidRPr="002070FC">
        <w:rPr>
          <w:spacing w:val="6"/>
          <w:sz w:val="24"/>
          <w:szCs w:val="24"/>
        </w:rPr>
        <w:t xml:space="preserve"> сельского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>автомобильным видом транспорта</w:t>
      </w:r>
      <w:r w:rsidR="009269A4">
        <w:rPr>
          <w:bCs/>
          <w:sz w:val="24"/>
          <w:szCs w:val="24"/>
        </w:rPr>
        <w:t>: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- для связи с районным центром (с. Каргасок), которая осуществляется в зимний период по автозимнику (</w:t>
      </w:r>
      <w:r w:rsidR="002727E6">
        <w:rPr>
          <w:bCs/>
          <w:sz w:val="24"/>
          <w:szCs w:val="24"/>
        </w:rPr>
        <w:t>87</w:t>
      </w:r>
      <w:r w:rsidRPr="002070FC">
        <w:rPr>
          <w:bCs/>
          <w:sz w:val="24"/>
          <w:szCs w:val="24"/>
        </w:rPr>
        <w:t xml:space="preserve"> км, с декабря по март)</w:t>
      </w:r>
      <w:r w:rsidR="009269A4">
        <w:rPr>
          <w:bCs/>
          <w:sz w:val="24"/>
          <w:szCs w:val="24"/>
        </w:rPr>
        <w:t>;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>по селу</w:t>
      </w:r>
      <w:r w:rsidR="002727E6">
        <w:rPr>
          <w:bCs/>
          <w:sz w:val="24"/>
          <w:szCs w:val="24"/>
        </w:rPr>
        <w:t xml:space="preserve"> Старая Берёзовка</w:t>
      </w:r>
      <w:r w:rsidR="003A3F2C" w:rsidRPr="002070FC">
        <w:rPr>
          <w:bCs/>
          <w:sz w:val="24"/>
          <w:szCs w:val="24"/>
        </w:rPr>
        <w:t xml:space="preserve"> </w:t>
      </w:r>
      <w:r w:rsidR="002538D9">
        <w:rPr>
          <w:bCs/>
          <w:sz w:val="24"/>
          <w:szCs w:val="24"/>
        </w:rPr>
        <w:t>(2,55</w:t>
      </w:r>
      <w:r w:rsidRPr="002070FC">
        <w:rPr>
          <w:bCs/>
          <w:sz w:val="24"/>
          <w:szCs w:val="24"/>
        </w:rPr>
        <w:t xml:space="preserve"> км)</w:t>
      </w:r>
      <w:r w:rsidR="009269A4">
        <w:rPr>
          <w:bCs/>
          <w:sz w:val="24"/>
          <w:szCs w:val="24"/>
        </w:rPr>
        <w:t>;</w:t>
      </w:r>
    </w:p>
    <w:p w:rsidR="00254ECD" w:rsidRPr="002070FC" w:rsidRDefault="002538D9" w:rsidP="002538D9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254ECD"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транспортных предприятий</w:t>
      </w:r>
      <w:r w:rsidR="008C6BC4" w:rsidRPr="002070FC">
        <w:rPr>
          <w:bCs/>
          <w:sz w:val="24"/>
          <w:szCs w:val="24"/>
        </w:rPr>
        <w:t>,</w:t>
      </w:r>
      <w:r w:rsidR="00145508" w:rsidRPr="002070FC">
        <w:rPr>
          <w:bCs/>
          <w:sz w:val="24"/>
          <w:szCs w:val="24"/>
        </w:rPr>
        <w:t xml:space="preserve"> осуществляющих</w:t>
      </w:r>
      <w:r w:rsidR="00254ECD" w:rsidRPr="002070FC">
        <w:rPr>
          <w:bCs/>
          <w:sz w:val="24"/>
          <w:szCs w:val="24"/>
        </w:rPr>
        <w:t xml:space="preserve"> перевозку пассажиров.</w:t>
      </w:r>
      <w:r w:rsidR="008607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Перевозка жителей осуществляется  личный транспорт.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EB0FDF" w:rsidRPr="002070FC">
        <w:rPr>
          <w:bCs/>
          <w:sz w:val="24"/>
          <w:szCs w:val="24"/>
        </w:rPr>
        <w:t>тсутствие круглогодичного транспортного сообщения с районным центром и другими поселениями;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="00EB0FDF" w:rsidRPr="002070FC">
        <w:rPr>
          <w:bCs/>
          <w:sz w:val="24"/>
          <w:szCs w:val="24"/>
        </w:rPr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>
        <w:rPr>
          <w:bCs/>
          <w:sz w:val="24"/>
          <w:szCs w:val="24"/>
        </w:rPr>
        <w:t>;</w:t>
      </w:r>
    </w:p>
    <w:p w:rsidR="00EB0FDF" w:rsidRPr="00F43501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EB0FDF" w:rsidRPr="002070FC">
        <w:rPr>
          <w:bCs/>
          <w:sz w:val="24"/>
          <w:szCs w:val="24"/>
        </w:rPr>
        <w:t xml:space="preserve"> </w:t>
      </w:r>
      <w:r w:rsidR="00EB0FDF" w:rsidRPr="00F43501">
        <w:rPr>
          <w:bCs/>
          <w:sz w:val="24"/>
          <w:szCs w:val="24"/>
        </w:rPr>
        <w:t xml:space="preserve">поселении </w:t>
      </w:r>
      <w:r w:rsidRPr="00F43501">
        <w:rPr>
          <w:bCs/>
          <w:sz w:val="24"/>
          <w:szCs w:val="24"/>
        </w:rPr>
        <w:t>все</w:t>
      </w:r>
      <w:r w:rsidR="00EB0FDF" w:rsidRPr="00F43501">
        <w:rPr>
          <w:bCs/>
          <w:sz w:val="24"/>
          <w:szCs w:val="24"/>
        </w:rPr>
        <w:t xml:space="preserve"> автомобильны</w:t>
      </w:r>
      <w:r w:rsidRPr="00F43501">
        <w:rPr>
          <w:bCs/>
          <w:sz w:val="24"/>
          <w:szCs w:val="24"/>
        </w:rPr>
        <w:t>е</w:t>
      </w:r>
      <w:r w:rsidR="00EB0FDF" w:rsidRPr="00F43501">
        <w:rPr>
          <w:bCs/>
          <w:sz w:val="24"/>
          <w:szCs w:val="24"/>
        </w:rPr>
        <w:t xml:space="preserve"> дорог</w:t>
      </w:r>
      <w:r w:rsidRPr="00F43501">
        <w:rPr>
          <w:bCs/>
          <w:sz w:val="24"/>
          <w:szCs w:val="24"/>
        </w:rPr>
        <w:t>и</w:t>
      </w:r>
      <w:r w:rsidR="00EB0FDF" w:rsidRPr="00F43501">
        <w:rPr>
          <w:bCs/>
          <w:sz w:val="24"/>
          <w:szCs w:val="24"/>
        </w:rPr>
        <w:t xml:space="preserve"> местного значения</w:t>
      </w:r>
      <w:r w:rsidRPr="00F43501">
        <w:rPr>
          <w:bCs/>
          <w:sz w:val="24"/>
          <w:szCs w:val="24"/>
        </w:rPr>
        <w:t xml:space="preserve"> имеют</w:t>
      </w:r>
      <w:r w:rsidR="00EB0FDF" w:rsidRPr="00F43501">
        <w:rPr>
          <w:bCs/>
          <w:sz w:val="24"/>
          <w:szCs w:val="24"/>
        </w:rPr>
        <w:t xml:space="preserve"> грунтов</w:t>
      </w:r>
      <w:r w:rsidRPr="00F43501">
        <w:rPr>
          <w:bCs/>
          <w:sz w:val="24"/>
          <w:szCs w:val="24"/>
        </w:rPr>
        <w:t>о</w:t>
      </w:r>
      <w:r w:rsidR="00EB0FDF" w:rsidRPr="00F43501">
        <w:rPr>
          <w:bCs/>
          <w:sz w:val="24"/>
          <w:szCs w:val="24"/>
        </w:rPr>
        <w:t>е</w:t>
      </w:r>
      <w:r w:rsidRPr="00F43501">
        <w:rPr>
          <w:bCs/>
          <w:sz w:val="24"/>
          <w:szCs w:val="24"/>
        </w:rPr>
        <w:t xml:space="preserve"> покрытие</w:t>
      </w:r>
      <w:r w:rsidR="002538D9">
        <w:rPr>
          <w:bCs/>
          <w:sz w:val="24"/>
          <w:szCs w:val="24"/>
        </w:rPr>
        <w:t xml:space="preserve">, что препятствует </w:t>
      </w:r>
      <w:r w:rsidR="00EB0FDF" w:rsidRPr="00F43501">
        <w:rPr>
          <w:bCs/>
          <w:sz w:val="24"/>
          <w:szCs w:val="24"/>
        </w:rPr>
        <w:t xml:space="preserve"> социально-экономическому развитию терри</w:t>
      </w:r>
      <w:r w:rsidR="002538D9">
        <w:rPr>
          <w:bCs/>
          <w:sz w:val="24"/>
          <w:szCs w:val="24"/>
        </w:rPr>
        <w:t>тории.</w:t>
      </w:r>
      <w:r w:rsidR="00EB0FDF" w:rsidRPr="00F43501">
        <w:rPr>
          <w:bCs/>
          <w:sz w:val="24"/>
          <w:szCs w:val="24"/>
        </w:rPr>
        <w:t xml:space="preserve"> </w:t>
      </w:r>
    </w:p>
    <w:p w:rsidR="00254ECD" w:rsidRPr="00F43501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F43501">
        <w:rPr>
          <w:b/>
          <w:bCs/>
          <w:sz w:val="24"/>
          <w:szCs w:val="24"/>
        </w:rPr>
        <w:t>2.</w:t>
      </w:r>
      <w:r w:rsidR="00DB2C70" w:rsidRPr="00F43501">
        <w:rPr>
          <w:b/>
          <w:bCs/>
          <w:sz w:val="24"/>
          <w:szCs w:val="24"/>
        </w:rPr>
        <w:t>3</w:t>
      </w:r>
      <w:r w:rsidR="00254ECD" w:rsidRPr="00F43501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 w:rsidRPr="00F43501">
        <w:rPr>
          <w:sz w:val="24"/>
          <w:szCs w:val="24"/>
        </w:rPr>
        <w:t>Автомобилизация поселения (157 единиц/1000человек  в 2015году) оценивается как ниже средней (при уровне автомобилизации в  Россий</w:t>
      </w:r>
      <w:r w:rsidRPr="002070FC">
        <w:rPr>
          <w:sz w:val="24"/>
          <w:szCs w:val="24"/>
        </w:rPr>
        <w:t xml:space="preserve">ской Федерации 270 единиц на </w:t>
      </w:r>
      <w:r>
        <w:rPr>
          <w:sz w:val="24"/>
          <w:szCs w:val="24"/>
        </w:rPr>
        <w:t xml:space="preserve">1000 человек), что обусловлено </w:t>
      </w:r>
      <w:r w:rsidRPr="002070FC">
        <w:rPr>
          <w:sz w:val="24"/>
          <w:szCs w:val="24"/>
        </w:rPr>
        <w:t xml:space="preserve">отсутствием </w:t>
      </w:r>
      <w:r>
        <w:rPr>
          <w:bCs/>
          <w:sz w:val="24"/>
          <w:szCs w:val="24"/>
        </w:rPr>
        <w:t xml:space="preserve">транспортного сообщения </w:t>
      </w:r>
      <w:r w:rsidRPr="002070FC">
        <w:rPr>
          <w:bCs/>
          <w:sz w:val="24"/>
          <w:szCs w:val="24"/>
        </w:rPr>
        <w:t>во время осенне-весенней распутицы</w:t>
      </w:r>
      <w:r w:rsidRPr="002070FC">
        <w:rPr>
          <w:sz w:val="24"/>
          <w:szCs w:val="24"/>
        </w:rPr>
        <w:t>.</w:t>
      </w:r>
    </w:p>
    <w:p w:rsidR="00607321" w:rsidRPr="002070FC" w:rsidRDefault="00607321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Данные по автомобилизации поселения отражены в таблице 2: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DB2C70" w:rsidRPr="002070FC" w:rsidRDefault="00DB2C70" w:rsidP="00DB2C70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2</w:t>
      </w:r>
      <w:r w:rsidRPr="002070FC">
        <w:rPr>
          <w:b/>
          <w:bCs/>
          <w:sz w:val="24"/>
          <w:szCs w:val="24"/>
        </w:rPr>
        <w:t>.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387"/>
        <w:gridCol w:w="1132"/>
        <w:gridCol w:w="1120"/>
        <w:gridCol w:w="1269"/>
      </w:tblGrid>
      <w:tr w:rsidR="00DB2C70" w:rsidRPr="002070FC" w:rsidTr="005F29B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5F29B3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5F29B3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40093" w:rsidP="005F29B3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</w:t>
            </w:r>
            <w:r w:rsidR="00DB2C70" w:rsidRPr="002070FC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40093" w:rsidP="005F29B3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  <w:r w:rsidR="00DB2C70" w:rsidRPr="002070FC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40093" w:rsidP="005F29B3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  <w:r w:rsidR="00DB2C70" w:rsidRPr="002070FC">
              <w:rPr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B2C70" w:rsidRPr="002070FC" w:rsidTr="005F29B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5F29B3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F87FB0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F87FB0" w:rsidRDefault="004B4B47" w:rsidP="005F29B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40093">
              <w:rPr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F87FB0" w:rsidRDefault="00487872" w:rsidP="005F29B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40093">
              <w:rPr>
                <w:sz w:val="24"/>
                <w:szCs w:val="24"/>
              </w:rPr>
              <w:t>295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87872" w:rsidRDefault="00487872" w:rsidP="005F29B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40093">
              <w:rPr>
                <w:sz w:val="24"/>
                <w:szCs w:val="24"/>
              </w:rPr>
              <w:t>292</w:t>
            </w:r>
          </w:p>
        </w:tc>
      </w:tr>
      <w:tr w:rsidR="00DB2C70" w:rsidRPr="002070FC" w:rsidTr="005F29B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5F29B3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5F29B3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87872" w:rsidRDefault="00DB2C70" w:rsidP="005F29B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  <w:r w:rsidR="00487872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87872" w:rsidRDefault="00487872" w:rsidP="005F29B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87872" w:rsidRDefault="00487872" w:rsidP="005F29B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В основе формирования улично-дорожной</w:t>
      </w:r>
      <w:r w:rsidR="00487872">
        <w:rPr>
          <w:sz w:val="24"/>
          <w:szCs w:val="24"/>
        </w:rPr>
        <w:t xml:space="preserve"> сети населенных пунктов лежат</w:t>
      </w:r>
      <w:r w:rsidR="00760243" w:rsidRPr="002070FC">
        <w:rPr>
          <w:sz w:val="24"/>
          <w:szCs w:val="24"/>
        </w:rPr>
        <w:t xml:space="preserve"> </w:t>
      </w:r>
      <w:r w:rsidR="00487872">
        <w:rPr>
          <w:sz w:val="24"/>
          <w:szCs w:val="24"/>
        </w:rPr>
        <w:t>основные</w:t>
      </w:r>
      <w:r w:rsidRPr="002070FC">
        <w:rPr>
          <w:sz w:val="24"/>
          <w:szCs w:val="24"/>
        </w:rPr>
        <w:t xml:space="preserve"> улица</w:t>
      </w:r>
      <w:r w:rsidR="00760243" w:rsidRPr="002070FC">
        <w:rPr>
          <w:sz w:val="24"/>
          <w:szCs w:val="24"/>
        </w:rPr>
        <w:t>, второстепенные улицы</w:t>
      </w:r>
    </w:p>
    <w:p w:rsidR="002070FC" w:rsidRPr="002070FC" w:rsidRDefault="002070FC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256B37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254ECD" w:rsidRPr="002070FC">
        <w:rPr>
          <w:sz w:val="24"/>
          <w:szCs w:val="24"/>
        </w:rPr>
        <w:t>.</w:t>
      </w:r>
    </w:p>
    <w:p w:rsidR="00254ECD" w:rsidRPr="005F29B3" w:rsidRDefault="00254ECD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</w:t>
      </w:r>
      <w:r w:rsidR="00607321">
        <w:rPr>
          <w:sz w:val="24"/>
          <w:szCs w:val="24"/>
        </w:rPr>
        <w:t xml:space="preserve">ия. В таблице 3 </w:t>
      </w:r>
      <w:r w:rsidRPr="002070FC">
        <w:rPr>
          <w:sz w:val="24"/>
          <w:szCs w:val="24"/>
        </w:rPr>
        <w:t xml:space="preserve">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>Д</w:t>
      </w:r>
      <w:r w:rsidRPr="002070FC">
        <w:rPr>
          <w:sz w:val="24"/>
          <w:szCs w:val="24"/>
        </w:rPr>
        <w:t>орог</w:t>
      </w:r>
      <w:r w:rsidR="001F08A2" w:rsidRPr="002070FC">
        <w:rPr>
          <w:sz w:val="24"/>
          <w:szCs w:val="24"/>
        </w:rPr>
        <w:t>и</w:t>
      </w:r>
      <w:r w:rsidRPr="002070FC">
        <w:rPr>
          <w:sz w:val="24"/>
          <w:szCs w:val="24"/>
        </w:rPr>
        <w:t xml:space="preserve"> общего пользования местного значения имеют грунтовое покрытие. </w:t>
      </w:r>
      <w:r w:rsidRPr="005F29B3">
        <w:rPr>
          <w:sz w:val="24"/>
          <w:szCs w:val="24"/>
        </w:rPr>
        <w:t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</w:t>
      </w:r>
      <w:r w:rsidR="00487872">
        <w:rPr>
          <w:sz w:val="24"/>
          <w:szCs w:val="24"/>
        </w:rPr>
        <w:t>ии с установленными критериями.</w:t>
      </w:r>
    </w:p>
    <w:p w:rsidR="00254ECD" w:rsidRPr="002070FC" w:rsidRDefault="00754250" w:rsidP="00A359E7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>
        <w:rPr>
          <w:spacing w:val="6"/>
          <w:sz w:val="24"/>
          <w:szCs w:val="24"/>
        </w:rPr>
        <w:t>Усть-Чижапское</w:t>
      </w:r>
      <w:r w:rsidR="00254ECD" w:rsidRPr="005F29B3">
        <w:rPr>
          <w:spacing w:val="6"/>
          <w:sz w:val="24"/>
          <w:szCs w:val="24"/>
        </w:rPr>
        <w:t xml:space="preserve"> сельское поселение </w:t>
      </w:r>
      <w:r w:rsidR="00254ECD" w:rsidRPr="005F29B3">
        <w:rPr>
          <w:bCs/>
          <w:sz w:val="24"/>
          <w:szCs w:val="24"/>
        </w:rPr>
        <w:t xml:space="preserve">обладает </w:t>
      </w:r>
      <w:r w:rsidR="001F08A2" w:rsidRPr="005F29B3">
        <w:rPr>
          <w:bCs/>
          <w:sz w:val="24"/>
          <w:szCs w:val="24"/>
        </w:rPr>
        <w:t>слабо</w:t>
      </w:r>
      <w:r w:rsidR="00254ECD" w:rsidRPr="005F29B3">
        <w:rPr>
          <w:bCs/>
          <w:sz w:val="24"/>
          <w:szCs w:val="24"/>
        </w:rPr>
        <w:t xml:space="preserve"> развитой автомобильной</w:t>
      </w:r>
      <w:r w:rsidR="00254ECD" w:rsidRPr="002070FC">
        <w:rPr>
          <w:bCs/>
          <w:sz w:val="24"/>
          <w:szCs w:val="24"/>
        </w:rPr>
        <w:t xml:space="preserve"> транспортной сетью</w:t>
      </w:r>
      <w:r w:rsidR="001F08A2" w:rsidRPr="002070FC">
        <w:rPr>
          <w:bCs/>
          <w:sz w:val="24"/>
          <w:szCs w:val="24"/>
        </w:rPr>
        <w:t xml:space="preserve">, находится </w:t>
      </w:r>
      <w:r w:rsidR="00256B37">
        <w:rPr>
          <w:bCs/>
          <w:sz w:val="24"/>
          <w:szCs w:val="24"/>
        </w:rPr>
        <w:t xml:space="preserve">на расстоянии </w:t>
      </w:r>
      <w:r w:rsidR="00096DBD">
        <w:rPr>
          <w:bCs/>
          <w:sz w:val="24"/>
          <w:szCs w:val="24"/>
        </w:rPr>
        <w:t>582 км</w:t>
      </w:r>
      <w:proofErr w:type="gramStart"/>
      <w:r w:rsidR="00096DBD">
        <w:rPr>
          <w:bCs/>
          <w:sz w:val="24"/>
          <w:szCs w:val="24"/>
        </w:rPr>
        <w:t>.</w:t>
      </w:r>
      <w:proofErr w:type="gramEnd"/>
      <w:r w:rsidR="00254ECD" w:rsidRPr="002070FC">
        <w:rPr>
          <w:bCs/>
          <w:sz w:val="24"/>
          <w:szCs w:val="24"/>
        </w:rPr>
        <w:t xml:space="preserve"> </w:t>
      </w:r>
      <w:proofErr w:type="gramStart"/>
      <w:r w:rsidR="00254ECD" w:rsidRPr="002070FC">
        <w:rPr>
          <w:bCs/>
          <w:sz w:val="24"/>
          <w:szCs w:val="24"/>
        </w:rPr>
        <w:t>о</w:t>
      </w:r>
      <w:proofErr w:type="gramEnd"/>
      <w:r w:rsidR="00254ECD" w:rsidRPr="002070FC">
        <w:rPr>
          <w:bCs/>
          <w:sz w:val="24"/>
          <w:szCs w:val="24"/>
        </w:rPr>
        <w:t xml:space="preserve">т областного центра г. Томска, что </w:t>
      </w:r>
      <w:r w:rsidR="001F08A2" w:rsidRPr="002070FC">
        <w:rPr>
          <w:bCs/>
          <w:sz w:val="24"/>
          <w:szCs w:val="24"/>
        </w:rPr>
        <w:t>не создаёт оптимальных условий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Строительства новых автомобильных дорог не производилось </w:t>
      </w:r>
      <w:r w:rsidR="00096DBD">
        <w:rPr>
          <w:bCs/>
          <w:sz w:val="24"/>
          <w:szCs w:val="24"/>
        </w:rPr>
        <w:t>с 1960</w:t>
      </w:r>
      <w:r w:rsidR="001F08A2" w:rsidRPr="002070FC">
        <w:rPr>
          <w:bCs/>
          <w:sz w:val="24"/>
          <w:szCs w:val="24"/>
        </w:rPr>
        <w:t xml:space="preserve">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="00096DBD">
        <w:rPr>
          <w:bCs/>
          <w:sz w:val="24"/>
          <w:szCs w:val="24"/>
        </w:rPr>
        <w:t>частичного</w:t>
      </w:r>
      <w:r w:rsidR="001F08A2"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>ремонта автодорог. В условиях ограниченного финансирования дорожных работ с каждым годом увеличивается протяженность дорог</w:t>
      </w:r>
      <w:r w:rsidR="00607321">
        <w:rPr>
          <w:bCs/>
          <w:sz w:val="24"/>
          <w:szCs w:val="24"/>
        </w:rPr>
        <w:t>,</w:t>
      </w:r>
      <w:r w:rsidR="00254ECD" w:rsidRPr="002070FC">
        <w:rPr>
          <w:bCs/>
          <w:sz w:val="24"/>
          <w:szCs w:val="24"/>
        </w:rPr>
        <w:t xml:space="preserve"> требующих ремонта.</w:t>
      </w:r>
    </w:p>
    <w:p w:rsidR="00254ECD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Дорожная сеть представлена дорогами местного значе</w:t>
      </w:r>
      <w:r w:rsidR="00096DBD">
        <w:rPr>
          <w:bCs/>
          <w:sz w:val="24"/>
          <w:szCs w:val="24"/>
        </w:rPr>
        <w:t>ния</w:t>
      </w:r>
      <w:r w:rsidRPr="002070FC">
        <w:rPr>
          <w:bCs/>
          <w:sz w:val="24"/>
          <w:szCs w:val="24"/>
        </w:rPr>
        <w:t>.</w:t>
      </w:r>
    </w:p>
    <w:p w:rsidR="00385A7C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>, являющейся  муниципальной собственностью</w:t>
      </w:r>
      <w:r w:rsidR="00607321">
        <w:rPr>
          <w:bCs/>
          <w:sz w:val="24"/>
          <w:szCs w:val="24"/>
        </w:rPr>
        <w:t>,</w:t>
      </w:r>
      <w:r w:rsidR="00CD4BB5" w:rsidRPr="002070FC">
        <w:rPr>
          <w:bCs/>
          <w:sz w:val="24"/>
          <w:szCs w:val="24"/>
        </w:rPr>
        <w:t xml:space="preserve"> составляет </w:t>
      </w:r>
      <w:r w:rsidR="00096DBD">
        <w:rPr>
          <w:bCs/>
          <w:sz w:val="24"/>
          <w:szCs w:val="24"/>
        </w:rPr>
        <w:t>5.16</w:t>
      </w:r>
      <w:r w:rsidR="00CD4BB5" w:rsidRPr="002070FC">
        <w:rPr>
          <w:bCs/>
          <w:sz w:val="24"/>
          <w:szCs w:val="24"/>
        </w:rPr>
        <w:t xml:space="preserve"> км. В</w:t>
      </w:r>
      <w:r w:rsidRPr="002070FC">
        <w:rPr>
          <w:bCs/>
          <w:sz w:val="24"/>
          <w:szCs w:val="24"/>
        </w:rPr>
        <w:t>се дороги требуют капитального ремонта.</w:t>
      </w:r>
    </w:p>
    <w:p w:rsidR="00385A7C" w:rsidRPr="002070FC" w:rsidRDefault="00385A7C" w:rsidP="00A359E7">
      <w:pPr>
        <w:widowControl w:val="0"/>
        <w:contextualSpacing/>
        <w:jc w:val="both"/>
        <w:rPr>
          <w:b/>
          <w:bCs/>
          <w:sz w:val="24"/>
          <w:szCs w:val="24"/>
        </w:rPr>
      </w:pPr>
    </w:p>
    <w:p w:rsidR="00254ECD" w:rsidRPr="002070FC" w:rsidRDefault="00D91E1E" w:rsidP="00A359E7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 w:rsidR="00256B37">
        <w:rPr>
          <w:b/>
          <w:bCs/>
          <w:sz w:val="24"/>
          <w:szCs w:val="24"/>
        </w:rPr>
        <w:t>3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CD4BB5" w:rsidRPr="002070FC">
        <w:rPr>
          <w:b/>
          <w:sz w:val="24"/>
          <w:szCs w:val="24"/>
        </w:rPr>
        <w:t xml:space="preserve"> </w:t>
      </w:r>
      <w:proofErr w:type="gramStart"/>
      <w:r w:rsidR="00EF2439">
        <w:rPr>
          <w:b/>
          <w:sz w:val="24"/>
          <w:szCs w:val="24"/>
        </w:rPr>
        <w:t>с</w:t>
      </w:r>
      <w:proofErr w:type="gramEnd"/>
      <w:r w:rsidR="00EF2439">
        <w:rPr>
          <w:b/>
          <w:sz w:val="24"/>
          <w:szCs w:val="24"/>
        </w:rPr>
        <w:t>. Старая Берё</w:t>
      </w:r>
      <w:r w:rsidR="00754250">
        <w:rPr>
          <w:b/>
          <w:sz w:val="24"/>
          <w:szCs w:val="24"/>
        </w:rPr>
        <w:t>зовка</w:t>
      </w:r>
      <w:r w:rsidR="00AC2D0E">
        <w:rPr>
          <w:b/>
          <w:sz w:val="24"/>
          <w:szCs w:val="24"/>
        </w:rPr>
        <w:t>, с. Усть-Чижапка</w:t>
      </w:r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4"/>
        <w:gridCol w:w="4271"/>
        <w:gridCol w:w="569"/>
        <w:gridCol w:w="990"/>
        <w:gridCol w:w="716"/>
        <w:gridCol w:w="852"/>
        <w:gridCol w:w="996"/>
        <w:gridCol w:w="842"/>
      </w:tblGrid>
      <w:tr w:rsidR="00385A7C" w:rsidRPr="002070FC" w:rsidTr="004B4B47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70F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bCs/>
                <w:sz w:val="24"/>
                <w:szCs w:val="24"/>
              </w:rPr>
              <w:t>/</w:t>
            </w:r>
            <w:proofErr w:type="spellStart"/>
            <w:r w:rsidRPr="002070F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4B4B4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4B4B4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Протяж</w:t>
            </w:r>
            <w:proofErr w:type="spellEnd"/>
            <w:r w:rsidRPr="002070FC">
              <w:rPr>
                <w:sz w:val="24"/>
                <w:szCs w:val="24"/>
              </w:rPr>
              <w:t>.</w:t>
            </w:r>
          </w:p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2070FC">
              <w:rPr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385A7C" w:rsidRPr="002070FC" w:rsidTr="004B4B47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4B4B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4B4B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4B4B4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4B4B4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ц</w:t>
            </w:r>
            <w:proofErr w:type="spellEnd"/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4B4B47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754250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="00EF2439">
              <w:rPr>
                <w:b/>
                <w:bCs/>
                <w:sz w:val="24"/>
                <w:szCs w:val="24"/>
              </w:rPr>
              <w:t>. Старая Берё</w:t>
            </w:r>
            <w:r>
              <w:rPr>
                <w:b/>
                <w:bCs/>
                <w:sz w:val="24"/>
                <w:szCs w:val="24"/>
              </w:rPr>
              <w:t>зовка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4B4B4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D56203" w:rsidP="004B4B4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="004B4B47">
              <w:rPr>
                <w:sz w:val="24"/>
                <w:szCs w:val="24"/>
              </w:rPr>
              <w:t>Береговая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4B4B47" w:rsidP="004B4B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385A7C" w:rsidRPr="002070FC" w:rsidTr="004B4B4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4B4B47" w:rsidP="004B4B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</w:t>
            </w:r>
          </w:p>
        </w:tc>
      </w:tr>
      <w:tr w:rsidR="00385A7C" w:rsidRPr="002070FC" w:rsidTr="004B4B4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4B4B47" w:rsidP="004B4B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4B4B47" w:rsidP="004B4B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</w:tr>
      <w:tr w:rsidR="00385A7C" w:rsidRPr="002070FC" w:rsidTr="004B4B4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4B4B47" w:rsidP="004B4B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с выходом на р. Васюган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AC2D0E" w:rsidP="004B4B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4B47">
              <w:rPr>
                <w:sz w:val="24"/>
                <w:szCs w:val="24"/>
              </w:rPr>
              <w:t>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B4B47" w:rsidP="004B4B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385A7C" w:rsidRPr="002070FC" w:rsidTr="004B4B47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AC2D0E" w:rsidRDefault="004B4B47" w:rsidP="004B4B4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C2D0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B4B47" w:rsidRDefault="004B4B47" w:rsidP="004B4B4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Переулок</w:t>
            </w:r>
            <w:r w:rsidR="00AC2D0E">
              <w:rPr>
                <w:bCs/>
                <w:sz w:val="24"/>
                <w:szCs w:val="24"/>
              </w:rPr>
              <w:t xml:space="preserve"> с выходом на заправку ГСМ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AC2D0E" w:rsidRDefault="00AC2D0E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AC2D0E" w:rsidP="004B4B4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AC2D0E" w:rsidP="004B4B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4B4B47" w:rsidTr="009D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45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74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Гаражная </w:t>
            </w:r>
          </w:p>
        </w:tc>
        <w:tc>
          <w:tcPr>
            <w:tcW w:w="569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0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  </w:t>
            </w:r>
            <w:r>
              <w:rPr>
                <w:bCs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716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0.1</w:t>
            </w:r>
          </w:p>
        </w:tc>
      </w:tr>
      <w:tr w:rsidR="004B4B47" w:rsidTr="009D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45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9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bCs/>
                <w:color w:val="000000" w:themeColor="text1"/>
                <w:sz w:val="24"/>
                <w:szCs w:val="24"/>
              </w:rPr>
              <w:t>2.55</w:t>
            </w:r>
          </w:p>
        </w:tc>
        <w:tc>
          <w:tcPr>
            <w:tcW w:w="716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47" w:rsidRDefault="004B4B47" w:rsidP="004B4B4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4B4B47" w:rsidRPr="00AC2D0E" w:rsidRDefault="00AC2D0E" w:rsidP="004B4B4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2.55</w:t>
            </w:r>
          </w:p>
        </w:tc>
      </w:tr>
    </w:tbl>
    <w:tbl>
      <w:tblPr>
        <w:tblStyle w:val="a9"/>
        <w:tblW w:w="9915" w:type="dxa"/>
        <w:tblLook w:val="04A0"/>
      </w:tblPr>
      <w:tblGrid>
        <w:gridCol w:w="675"/>
        <w:gridCol w:w="4253"/>
        <w:gridCol w:w="567"/>
        <w:gridCol w:w="992"/>
        <w:gridCol w:w="709"/>
        <w:gridCol w:w="850"/>
        <w:gridCol w:w="993"/>
        <w:gridCol w:w="876"/>
      </w:tblGrid>
      <w:tr w:rsidR="009D222C" w:rsidTr="009D222C">
        <w:trPr>
          <w:trHeight w:val="272"/>
        </w:trPr>
        <w:tc>
          <w:tcPr>
            <w:tcW w:w="675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Дороги местного значения</w:t>
            </w:r>
          </w:p>
          <w:p w:rsidR="009D222C" w:rsidRPr="009D222C" w:rsidRDefault="009D222C" w:rsidP="00A359E7">
            <w:pPr>
              <w:widowControl w:val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с. Усть-Чижапка</w:t>
            </w:r>
          </w:p>
        </w:tc>
        <w:tc>
          <w:tcPr>
            <w:tcW w:w="567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D222C" w:rsidTr="009D222C">
        <w:trPr>
          <w:trHeight w:val="272"/>
        </w:trPr>
        <w:tc>
          <w:tcPr>
            <w:tcW w:w="675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4253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Кооперативная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D222C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1.1</w:t>
            </w:r>
          </w:p>
        </w:tc>
      </w:tr>
      <w:tr w:rsidR="009D222C" w:rsidTr="009D222C">
        <w:trPr>
          <w:trHeight w:val="272"/>
        </w:trPr>
        <w:tc>
          <w:tcPr>
            <w:tcW w:w="675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Озёрная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992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0.55</w:t>
            </w:r>
          </w:p>
        </w:tc>
      </w:tr>
      <w:tr w:rsidR="009D222C" w:rsidTr="009D222C">
        <w:trPr>
          <w:trHeight w:val="287"/>
        </w:trPr>
        <w:tc>
          <w:tcPr>
            <w:tcW w:w="675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Заречная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992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0.53</w:t>
            </w:r>
          </w:p>
        </w:tc>
      </w:tr>
      <w:tr w:rsidR="009D222C" w:rsidTr="009D222C">
        <w:trPr>
          <w:trHeight w:val="272"/>
        </w:trPr>
        <w:tc>
          <w:tcPr>
            <w:tcW w:w="675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4253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992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9D222C" w:rsidTr="009D222C">
        <w:trPr>
          <w:trHeight w:val="272"/>
        </w:trPr>
        <w:tc>
          <w:tcPr>
            <w:tcW w:w="675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Переулок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992" w:type="dxa"/>
          </w:tcPr>
          <w:p w:rsidR="009D222C" w:rsidRPr="001535E0" w:rsidRDefault="001535E0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0.25</w:t>
            </w:r>
          </w:p>
        </w:tc>
      </w:tr>
      <w:tr w:rsidR="009D222C" w:rsidTr="009D222C">
        <w:trPr>
          <w:trHeight w:val="272"/>
        </w:trPr>
        <w:tc>
          <w:tcPr>
            <w:tcW w:w="675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D222C" w:rsidRPr="009D222C" w:rsidRDefault="009D222C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 w:val="24"/>
                <w:szCs w:val="24"/>
              </w:rPr>
              <w:t>2.61</w:t>
            </w:r>
          </w:p>
        </w:tc>
      </w:tr>
      <w:tr w:rsidR="009D222C" w:rsidTr="009D222C">
        <w:trPr>
          <w:trHeight w:val="287"/>
        </w:trPr>
        <w:tc>
          <w:tcPr>
            <w:tcW w:w="675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132A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BB132A">
              <w:rPr>
                <w:b/>
                <w:bCs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709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2C" w:rsidRDefault="009D222C" w:rsidP="00A359E7">
            <w:pPr>
              <w:widowControl w:val="0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D222C" w:rsidRPr="00BB132A" w:rsidRDefault="00BB132A" w:rsidP="00A359E7">
            <w:pPr>
              <w:widowControl w:val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r w:rsidRPr="00BB132A">
              <w:rPr>
                <w:b/>
                <w:bCs/>
                <w:color w:val="000000" w:themeColor="text1"/>
                <w:sz w:val="24"/>
                <w:szCs w:val="24"/>
              </w:rPr>
              <w:t>5.16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5</w:t>
      </w:r>
      <w:r w:rsidRPr="002070FC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lastRenderedPageBreak/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ab/>
      </w:r>
      <w:r w:rsidR="00256B37">
        <w:rPr>
          <w:b/>
          <w:bCs/>
          <w:sz w:val="24"/>
          <w:szCs w:val="24"/>
        </w:rPr>
        <w:t>2.6</w:t>
      </w:r>
      <w:r w:rsidRPr="002070FC">
        <w:rPr>
          <w:b/>
          <w:bCs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 w:rsidR="00256B37">
        <w:rPr>
          <w:sz w:val="24"/>
          <w:szCs w:val="24"/>
        </w:rPr>
        <w:t xml:space="preserve"> и</w:t>
      </w:r>
      <w:r w:rsidRPr="002070FC">
        <w:rPr>
          <w:sz w:val="24"/>
          <w:szCs w:val="24"/>
        </w:rPr>
        <w:t xml:space="preserve"> в пешем порядке</w:t>
      </w:r>
      <w:r w:rsidRPr="00F43501">
        <w:rPr>
          <w:sz w:val="24"/>
          <w:szCs w:val="24"/>
        </w:rPr>
        <w:t xml:space="preserve">. </w:t>
      </w:r>
      <w:r w:rsidR="00256B37" w:rsidRPr="00F43501">
        <w:rPr>
          <w:sz w:val="24"/>
          <w:szCs w:val="24"/>
        </w:rPr>
        <w:t>А</w:t>
      </w:r>
      <w:r w:rsidRPr="00F43501">
        <w:rPr>
          <w:sz w:val="24"/>
          <w:szCs w:val="24"/>
        </w:rPr>
        <w:t>нализ пассажиропотока отсутствует</w:t>
      </w:r>
      <w:r w:rsidR="00256B37" w:rsidRPr="00F43501">
        <w:rPr>
          <w:sz w:val="24"/>
          <w:szCs w:val="24"/>
        </w:rPr>
        <w:t>, так как пассажирские перевозки между населенными пунктами не осуществляются</w:t>
      </w:r>
      <w:r w:rsidRPr="00F43501">
        <w:rPr>
          <w:sz w:val="24"/>
          <w:szCs w:val="24"/>
        </w:rPr>
        <w:t>.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7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8</w:t>
      </w:r>
      <w:r w:rsidR="00254ECD" w:rsidRPr="002070FC">
        <w:rPr>
          <w:b/>
          <w:bCs/>
          <w:sz w:val="24"/>
          <w:szCs w:val="24"/>
        </w:rPr>
        <w:t>. Характеристика движения грузовых транспортных средств.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>Транспортные средства организаций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осуществляющих грузовые перевозки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личный грузовой автотранспорт населения передвига</w:t>
      </w:r>
      <w:r w:rsidR="00256B37">
        <w:rPr>
          <w:sz w:val="24"/>
          <w:szCs w:val="24"/>
        </w:rPr>
        <w:t>ю</w:t>
      </w:r>
      <w:r w:rsidRPr="002070FC">
        <w:rPr>
          <w:sz w:val="24"/>
          <w:szCs w:val="24"/>
        </w:rPr>
        <w:t>тся по дорогам общего пользования в соответствии с ПДД РФ.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9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</w:t>
      </w:r>
      <w:r w:rsidRPr="00F43501">
        <w:rPr>
          <w:rFonts w:ascii="Times New Roman" w:hAnsi="Times New Roman"/>
          <w:sz w:val="24"/>
          <w:szCs w:val="24"/>
        </w:rPr>
        <w:t xml:space="preserve">их низкой дисциплиной, а также недостаточной эффективностью </w:t>
      </w:r>
      <w:proofErr w:type="gramStart"/>
      <w:r w:rsidRPr="00F43501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F43501">
        <w:rPr>
          <w:rFonts w:ascii="Times New Roman" w:hAnsi="Times New Roman"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В настоящее время решение проблемы обеспечения безопасности дорожного движения является одной из важнейших задач. </w:t>
      </w:r>
      <w:r w:rsidRPr="005F29B3">
        <w:rPr>
          <w:rFonts w:ascii="Times New Roman" w:hAnsi="Times New Roman"/>
          <w:sz w:val="24"/>
          <w:szCs w:val="24"/>
        </w:rPr>
        <w:t xml:space="preserve">Для эффективного решения проблем, связанных с </w:t>
      </w:r>
      <w:proofErr w:type="gramStart"/>
      <w:r w:rsidRPr="005F29B3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5F29B3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70FC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</w:t>
            </w:r>
            <w:r w:rsidR="00D4009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</w:t>
            </w:r>
            <w:r w:rsidR="00D4009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</w:t>
            </w:r>
            <w:r w:rsidR="00D40093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E332CA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E332CA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  <w:r w:rsidR="007377B2"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7377B2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  <w:r w:rsidR="007377B2">
              <w:rPr>
                <w:sz w:val="24"/>
                <w:szCs w:val="24"/>
              </w:rPr>
              <w:t>4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</w:t>
      </w:r>
      <w:r w:rsidR="00256B37">
        <w:rPr>
          <w:rFonts w:ascii="Times New Roman" w:hAnsi="Times New Roman"/>
          <w:b/>
          <w:bCs/>
          <w:sz w:val="24"/>
          <w:szCs w:val="24"/>
        </w:rPr>
        <w:t>10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Учитывая </w:t>
      </w:r>
      <w:r w:rsidRPr="00F43501">
        <w:rPr>
          <w:rFonts w:ascii="Times New Roman" w:hAnsi="Times New Roman"/>
          <w:sz w:val="24"/>
          <w:szCs w:val="24"/>
        </w:rPr>
        <w:t>сложившуюся планировочную структуру сельского поселения и</w:t>
      </w:r>
      <w:r w:rsidRPr="002070FC">
        <w:rPr>
          <w:rFonts w:ascii="Times New Roman" w:hAnsi="Times New Roman"/>
          <w:sz w:val="24"/>
          <w:szCs w:val="24"/>
        </w:rPr>
        <w:t xml:space="preserve">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</w:t>
      </w:r>
      <w:r w:rsidR="00A6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70FC">
        <w:rPr>
          <w:rFonts w:ascii="Times New Roman" w:hAnsi="Times New Roman"/>
          <w:sz w:val="24"/>
          <w:szCs w:val="24"/>
        </w:rPr>
        <w:t>,</w:t>
      </w:r>
      <w:r w:rsidR="00A67D33">
        <w:rPr>
          <w:rFonts w:ascii="Times New Roman" w:hAnsi="Times New Roman"/>
          <w:sz w:val="24"/>
          <w:szCs w:val="24"/>
        </w:rPr>
        <w:t xml:space="preserve"> отсутствие дорог с интенсивным движением в районах жилой застройки,</w:t>
      </w:r>
      <w:r w:rsidRPr="002070FC">
        <w:rPr>
          <w:rFonts w:ascii="Times New Roman" w:hAnsi="Times New Roman"/>
          <w:sz w:val="24"/>
          <w:szCs w:val="24"/>
        </w:rPr>
        <w:t xml:space="preserve"> можно сделать вывод  о сравнительно благополучной экологической ситуации в части воздействия транспортно</w:t>
      </w:r>
      <w:r w:rsidR="00A67D33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254ECD" w:rsidRPr="002070FC">
        <w:rPr>
          <w:rFonts w:ascii="Times New Roman" w:hAnsi="Times New Roman"/>
          <w:sz w:val="24"/>
          <w:szCs w:val="24"/>
        </w:rPr>
        <w:t xml:space="preserve"> 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lastRenderedPageBreak/>
        <w:t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Каргасокском районе:</w:t>
      </w:r>
    </w:p>
    <w:p w:rsidR="00FA2B82" w:rsidRPr="00D33C43" w:rsidRDefault="00A67D33" w:rsidP="00A67D33">
      <w:pPr>
        <w:pStyle w:val="Default"/>
        <w:spacing w:after="42"/>
        <w:ind w:firstLine="709"/>
        <w:contextualSpacing/>
        <w:jc w:val="both"/>
        <w:rPr>
          <w:color w:val="auto"/>
        </w:rPr>
      </w:pPr>
      <w:r w:rsidRPr="00D33C43">
        <w:rPr>
          <w:color w:val="auto"/>
        </w:rPr>
        <w:t xml:space="preserve">- </w:t>
      </w:r>
      <w:r w:rsidR="00FA2B82" w:rsidRPr="00D33C43">
        <w:rPr>
          <w:color w:val="auto"/>
        </w:rPr>
        <w:t>Реконструкция и строительство автодорог по маршруту</w:t>
      </w:r>
      <w:r w:rsidR="007377B2">
        <w:rPr>
          <w:color w:val="auto"/>
        </w:rPr>
        <w:t xml:space="preserve"> федерального значения "Северной широтной дороги</w:t>
      </w:r>
      <w:r w:rsidR="007377B2" w:rsidRPr="00D33C43">
        <w:rPr>
          <w:color w:val="auto"/>
        </w:rPr>
        <w:t xml:space="preserve"> </w:t>
      </w:r>
      <w:r w:rsidR="00FA2B82" w:rsidRPr="00D33C43">
        <w:rPr>
          <w:color w:val="auto"/>
        </w:rPr>
        <w:t xml:space="preserve">". </w:t>
      </w:r>
    </w:p>
    <w:p w:rsidR="00FA2B82" w:rsidRPr="007377B2" w:rsidRDefault="00FA2B82" w:rsidP="007377B2">
      <w:pPr>
        <w:pStyle w:val="Default"/>
        <w:ind w:firstLine="709"/>
        <w:contextualSpacing/>
        <w:jc w:val="both"/>
        <w:rPr>
          <w:color w:val="auto"/>
        </w:rPr>
      </w:pPr>
      <w:r w:rsidRPr="00D33C43">
        <w:rPr>
          <w:color w:val="auto"/>
        </w:rPr>
        <w:t xml:space="preserve"> </w:t>
      </w:r>
      <w:r w:rsidRPr="00D33C43">
        <w:t>- Возобновление регулярных полетов судов малой авиации на местных авиалиниях,</w:t>
      </w:r>
    </w:p>
    <w:p w:rsidR="00A67D33" w:rsidRDefault="00FA2B82" w:rsidP="00A67D3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D33C43">
        <w:rPr>
          <w:rFonts w:eastAsia="Calibri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 w:rsidRPr="00D33C43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D33C43">
        <w:rPr>
          <w:sz w:val="24"/>
          <w:szCs w:val="24"/>
        </w:rPr>
        <w:t xml:space="preserve">озобновление судоходства по боковым и малым рекам с </w:t>
      </w:r>
      <w:r w:rsidR="001937EF" w:rsidRPr="00D33C43">
        <w:rPr>
          <w:sz w:val="24"/>
          <w:szCs w:val="24"/>
        </w:rPr>
        <w:t>модернизацией</w:t>
      </w:r>
      <w:r w:rsidRPr="00D33C43">
        <w:rPr>
          <w:sz w:val="24"/>
          <w:szCs w:val="24"/>
        </w:rPr>
        <w:t xml:space="preserve"> навигационного оборудования</w:t>
      </w:r>
      <w:r w:rsidR="002070FC" w:rsidRPr="00D33C43">
        <w:rPr>
          <w:sz w:val="24"/>
          <w:szCs w:val="24"/>
        </w:rPr>
        <w:t>.</w:t>
      </w:r>
      <w:r w:rsidR="00F43501">
        <w:rPr>
          <w:sz w:val="24"/>
          <w:szCs w:val="24"/>
        </w:rPr>
        <w:t xml:space="preserve"> </w:t>
      </w:r>
    </w:p>
    <w:p w:rsidR="00254ECD" w:rsidRPr="002070FC" w:rsidRDefault="001937EF" w:rsidP="00A67D33">
      <w:pPr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Данные перспективы</w:t>
      </w:r>
      <w:r w:rsidR="00C75C1A" w:rsidRPr="002070F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улучша</w:t>
      </w:r>
      <w:r w:rsidR="00FA2B82" w:rsidRPr="002070FC">
        <w:rPr>
          <w:sz w:val="24"/>
          <w:szCs w:val="24"/>
        </w:rPr>
        <w:t xml:space="preserve">т условия  </w:t>
      </w:r>
      <w:r w:rsidR="00FA2B82"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2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070FC">
        <w:rPr>
          <w:rFonts w:ascii="Times New Roman" w:hAnsi="Times New Roman"/>
          <w:sz w:val="24"/>
          <w:szCs w:val="24"/>
        </w:rPr>
        <w:t>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</w:t>
      </w:r>
      <w:r w:rsidR="00EA60AB">
        <w:rPr>
          <w:rFonts w:ascii="Times New Roman" w:hAnsi="Times New Roman"/>
          <w:sz w:val="24"/>
          <w:szCs w:val="24"/>
        </w:rPr>
        <w:t>2017</w:t>
      </w:r>
      <w:r w:rsidRPr="002070FC">
        <w:rPr>
          <w:rFonts w:ascii="Times New Roman" w:hAnsi="Times New Roman"/>
          <w:sz w:val="24"/>
          <w:szCs w:val="24"/>
        </w:rPr>
        <w:t>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</w:t>
      </w:r>
      <w:r w:rsidR="00EA60AB">
        <w:rPr>
          <w:rFonts w:ascii="Times New Roman" w:hAnsi="Times New Roman"/>
          <w:sz w:val="24"/>
          <w:szCs w:val="24"/>
        </w:rPr>
        <w:t>2017</w:t>
      </w:r>
      <w:r w:rsidRPr="002070FC">
        <w:rPr>
          <w:rFonts w:ascii="Times New Roman" w:hAnsi="Times New Roman"/>
          <w:sz w:val="24"/>
          <w:szCs w:val="24"/>
        </w:rPr>
        <w:t>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754250">
        <w:rPr>
          <w:rFonts w:ascii="Times New Roman" w:hAnsi="Times New Roman"/>
          <w:sz w:val="24"/>
          <w:szCs w:val="24"/>
        </w:rPr>
        <w:t>Усть-Чижапского</w:t>
      </w:r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</w:t>
      </w:r>
      <w:r w:rsidR="00A67D33">
        <w:rPr>
          <w:rFonts w:ascii="Times New Roman" w:hAnsi="Times New Roman"/>
          <w:sz w:val="24"/>
          <w:szCs w:val="24"/>
        </w:rPr>
        <w:t>ный</w:t>
      </w:r>
      <w:r w:rsidRPr="002070FC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r w:rsidR="00754250">
        <w:rPr>
          <w:rFonts w:ascii="Times New Roman" w:hAnsi="Times New Roman"/>
          <w:sz w:val="24"/>
          <w:szCs w:val="24"/>
        </w:rPr>
        <w:t>Усть-Чижапского</w:t>
      </w:r>
      <w:r w:rsidR="0006011D"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 xml:space="preserve">т </w:t>
      </w:r>
      <w:r w:rsidR="00F2429E">
        <w:rPr>
          <w:rFonts w:ascii="Times New Roman" w:hAnsi="Times New Roman"/>
          <w:sz w:val="24"/>
          <w:szCs w:val="24"/>
        </w:rPr>
        <w:t>09.10.2013г. № 43</w:t>
      </w:r>
    </w:p>
    <w:p w:rsidR="002070FC" w:rsidRPr="001937EF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сформирована.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A67D33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D33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</w:t>
      </w:r>
      <w:r w:rsidR="001D6A17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>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254ECD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 w:rsidRPr="002070FC">
        <w:t xml:space="preserve">На территории </w:t>
      </w:r>
      <w:r w:rsidR="00754250">
        <w:t>Усть-Чижапского</w:t>
      </w:r>
      <w:r w:rsidR="0006011D" w:rsidRPr="002070FC">
        <w:t xml:space="preserve"> </w:t>
      </w:r>
      <w:r w:rsidRPr="002070FC">
        <w:t>с</w:t>
      </w:r>
      <w:r w:rsidR="0006011D" w:rsidRPr="002070FC">
        <w:t>ельского поселения расположено 2</w:t>
      </w:r>
      <w:r w:rsidRPr="002070FC">
        <w:t xml:space="preserve"> населенных пункта, в которых проживает </w:t>
      </w:r>
      <w:r w:rsidR="00F2429E">
        <w:t>292</w:t>
      </w:r>
      <w:r w:rsidRPr="002070FC">
        <w:t xml:space="preserve"> человек, в том числе: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D71D60" w:rsidRPr="002070FC">
        <w:t xml:space="preserve">трудоспособного возраста – </w:t>
      </w:r>
      <w:r w:rsidR="00D33C43">
        <w:t>98 человек,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де</w:t>
      </w:r>
      <w:r w:rsidR="00D71D60" w:rsidRPr="002070FC">
        <w:t>ти до 18-летнего возраста – 41</w:t>
      </w:r>
      <w:r w:rsidR="00D33C43">
        <w:t xml:space="preserve"> человек,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D71D60" w:rsidRPr="002070FC">
        <w:t xml:space="preserve"> трудоспособного возраста – 52</w:t>
      </w:r>
      <w:r w:rsidR="00254ECD" w:rsidRPr="002070FC">
        <w:t xml:space="preserve"> человек</w:t>
      </w:r>
      <w:r w:rsidR="00D33C43">
        <w:t>а</w:t>
      </w:r>
      <w:r w:rsidR="00254ECD" w:rsidRPr="002070FC">
        <w:t>.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Pr="002070FC" w:rsidRDefault="00D91E1E" w:rsidP="00D91E1E">
      <w:pPr>
        <w:spacing w:after="120"/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3"/>
        <w:gridCol w:w="831"/>
        <w:gridCol w:w="1133"/>
        <w:gridCol w:w="992"/>
        <w:gridCol w:w="1133"/>
        <w:gridCol w:w="1101"/>
      </w:tblGrid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40093" w:rsidRPr="002070FC" w:rsidTr="00D40093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0093" w:rsidRPr="002070FC" w:rsidTr="00D40093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93" w:rsidRPr="002070FC" w:rsidRDefault="00D40093" w:rsidP="00D400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0A9D" w:rsidRPr="002070FC" w:rsidRDefault="00530A9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4ECD" w:rsidRPr="002070FC" w:rsidRDefault="00254EC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754250">
        <w:rPr>
          <w:rFonts w:ascii="Times New Roman" w:hAnsi="Times New Roman" w:cs="Times New Roman"/>
          <w:sz w:val="24"/>
          <w:szCs w:val="24"/>
        </w:rPr>
        <w:t>Усть-Чижапского</w:t>
      </w:r>
      <w:r w:rsidR="008D7EA3" w:rsidRPr="002070FC">
        <w:rPr>
          <w:rFonts w:ascii="Times New Roman" w:hAnsi="Times New Roman" w:cs="Times New Roman"/>
          <w:sz w:val="24"/>
          <w:szCs w:val="24"/>
        </w:rPr>
        <w:t xml:space="preserve"> </w:t>
      </w:r>
      <w:r w:rsidRPr="002070FC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одном населенном пункте – административном центре </w:t>
      </w:r>
      <w:proofErr w:type="gramStart"/>
      <w:r w:rsidR="007542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4250">
        <w:rPr>
          <w:rFonts w:ascii="Times New Roman" w:hAnsi="Times New Roman" w:cs="Times New Roman"/>
          <w:sz w:val="24"/>
          <w:szCs w:val="24"/>
        </w:rPr>
        <w:t>. Старая Березовка</w:t>
      </w:r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</w:t>
      </w:r>
      <w:proofErr w:type="gramStart"/>
      <w:r w:rsidRPr="002070FC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. </w:t>
      </w:r>
    </w:p>
    <w:p w:rsidR="007B0570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</w:t>
      </w:r>
      <w:r w:rsidR="00042671">
        <w:rPr>
          <w:rFonts w:ascii="Times New Roman" w:hAnsi="Times New Roman"/>
          <w:sz w:val="24"/>
          <w:szCs w:val="24"/>
        </w:rPr>
        <w:t xml:space="preserve"> -</w:t>
      </w:r>
      <w:r w:rsidRPr="002070FC">
        <w:rPr>
          <w:rFonts w:ascii="Times New Roman" w:hAnsi="Times New Roman"/>
          <w:sz w:val="24"/>
          <w:szCs w:val="24"/>
        </w:rPr>
        <w:t xml:space="preserve"> личным транспортом и </w:t>
      </w:r>
      <w:r w:rsidR="00042671">
        <w:rPr>
          <w:rFonts w:ascii="Times New Roman" w:hAnsi="Times New Roman"/>
          <w:sz w:val="24"/>
          <w:szCs w:val="24"/>
        </w:rPr>
        <w:t xml:space="preserve">путем </w:t>
      </w:r>
      <w:r w:rsidRPr="002070FC">
        <w:rPr>
          <w:rFonts w:ascii="Times New Roman" w:hAnsi="Times New Roman"/>
          <w:sz w:val="24"/>
          <w:szCs w:val="24"/>
        </w:rPr>
        <w:t>пешеходно</w:t>
      </w:r>
      <w:r w:rsidR="00042671">
        <w:rPr>
          <w:rFonts w:ascii="Times New Roman" w:hAnsi="Times New Roman"/>
          <w:sz w:val="24"/>
          <w:szCs w:val="24"/>
        </w:rPr>
        <w:t>го</w:t>
      </w:r>
      <w:r w:rsidRPr="002070FC">
        <w:rPr>
          <w:rFonts w:ascii="Times New Roman" w:hAnsi="Times New Roman"/>
          <w:sz w:val="24"/>
          <w:szCs w:val="24"/>
        </w:rPr>
        <w:t xml:space="preserve"> сообщени</w:t>
      </w:r>
      <w:r w:rsidR="00042671">
        <w:rPr>
          <w:rFonts w:ascii="Times New Roman" w:hAnsi="Times New Roman"/>
          <w:sz w:val="24"/>
          <w:szCs w:val="24"/>
        </w:rPr>
        <w:t>я</w:t>
      </w:r>
      <w:r w:rsidRPr="002070FC">
        <w:rPr>
          <w:rFonts w:ascii="Times New Roman" w:hAnsi="Times New Roman"/>
          <w:sz w:val="24"/>
          <w:szCs w:val="24"/>
        </w:rPr>
        <w:t>.</w:t>
      </w:r>
      <w:proofErr w:type="gramEnd"/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042671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042671">
        <w:rPr>
          <w:rFonts w:ascii="Times New Roman" w:hAnsi="Times New Roman"/>
          <w:sz w:val="24"/>
          <w:szCs w:val="24"/>
        </w:rPr>
        <w:t>:</w:t>
      </w:r>
    </w:p>
    <w:p w:rsidR="00042671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сохранение протяженности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70FC">
        <w:rPr>
          <w:rFonts w:ascii="Times New Roman" w:hAnsi="Times New Roman"/>
          <w:sz w:val="24"/>
          <w:szCs w:val="24"/>
        </w:rPr>
        <w:t>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070FC">
        <w:rPr>
          <w:rFonts w:ascii="Times New Roman" w:hAnsi="Times New Roman"/>
          <w:sz w:val="24"/>
          <w:szCs w:val="24"/>
        </w:rPr>
        <w:t xml:space="preserve"> нормативным требованиям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за счет капитального ремонта автомобильных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254ECD" w:rsidRPr="002070FC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ECD"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соответствующем категории дорог, путем нормативного содержания дорог, повышения качества и безопасности дорожной сети.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FA2B82" w:rsidRPr="00FE17D0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042671">
        <w:rPr>
          <w:rFonts w:ascii="Times New Roman" w:hAnsi="Times New Roman"/>
          <w:sz w:val="24"/>
          <w:szCs w:val="24"/>
        </w:rPr>
        <w:t>уровень автомобилизации</w:t>
      </w:r>
      <w:r w:rsidR="00D56203" w:rsidRPr="002070FC">
        <w:rPr>
          <w:rFonts w:ascii="Times New Roman" w:hAnsi="Times New Roman"/>
          <w:sz w:val="24"/>
          <w:szCs w:val="24"/>
        </w:rPr>
        <w:t xml:space="preserve"> в поселении </w:t>
      </w:r>
      <w:r w:rsidR="00D56203" w:rsidRPr="00FE17D0">
        <w:rPr>
          <w:rFonts w:ascii="Times New Roman" w:hAnsi="Times New Roman"/>
          <w:sz w:val="24"/>
          <w:szCs w:val="24"/>
        </w:rPr>
        <w:t xml:space="preserve">достигает </w:t>
      </w:r>
      <w:r w:rsidR="00C92969">
        <w:rPr>
          <w:rFonts w:ascii="Times New Roman" w:hAnsi="Times New Roman"/>
          <w:sz w:val="24"/>
          <w:szCs w:val="24"/>
        </w:rPr>
        <w:t>120</w:t>
      </w:r>
      <w:r w:rsidRPr="00FE17D0">
        <w:rPr>
          <w:rFonts w:ascii="Times New Roman" w:hAnsi="Times New Roman"/>
          <w:sz w:val="24"/>
          <w:szCs w:val="24"/>
        </w:rPr>
        <w:t xml:space="preserve"> автомобилей на 1000 жителей. </w:t>
      </w:r>
    </w:p>
    <w:p w:rsidR="007B0570" w:rsidRPr="00FE17D0" w:rsidRDefault="00254ECD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E17D0">
        <w:rPr>
          <w:rFonts w:ascii="Times New Roman" w:hAnsi="Times New Roman"/>
          <w:sz w:val="24"/>
          <w:szCs w:val="24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</w:t>
      </w:r>
      <w:r w:rsidR="00893DA5">
        <w:rPr>
          <w:rFonts w:ascii="Times New Roman" w:hAnsi="Times New Roman"/>
          <w:sz w:val="24"/>
          <w:szCs w:val="24"/>
        </w:rPr>
        <w:t>дорогам поселения.</w:t>
      </w:r>
    </w:p>
    <w:p w:rsidR="002070FC" w:rsidRPr="00FE17D0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FE17D0" w:rsidRDefault="007B0570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E17D0">
        <w:rPr>
          <w:rFonts w:ascii="Times New Roman" w:hAnsi="Times New Roman"/>
          <w:b/>
          <w:sz w:val="24"/>
          <w:szCs w:val="24"/>
        </w:rPr>
        <w:t xml:space="preserve">Таблица </w:t>
      </w:r>
      <w:r w:rsidR="00F43501" w:rsidRPr="00FE17D0">
        <w:rPr>
          <w:rFonts w:ascii="Times New Roman" w:hAnsi="Times New Roman"/>
          <w:b/>
          <w:sz w:val="24"/>
          <w:szCs w:val="24"/>
        </w:rPr>
        <w:t>6</w:t>
      </w:r>
      <w:r w:rsidRPr="00FE17D0">
        <w:rPr>
          <w:rFonts w:ascii="Times New Roman" w:hAnsi="Times New Roman"/>
          <w:b/>
          <w:sz w:val="24"/>
          <w:szCs w:val="24"/>
        </w:rPr>
        <w:t xml:space="preserve">. </w:t>
      </w:r>
      <w:r w:rsidR="00254ECD" w:rsidRPr="00FE17D0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FE17D0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7D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7D0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EA60AB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="00254ECD" w:rsidRPr="00FE17D0">
              <w:rPr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D40093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254ECD" w:rsidRPr="00FE17D0">
              <w:rPr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D40093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254ECD" w:rsidRPr="00FE17D0">
              <w:rPr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D40093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254ECD" w:rsidRPr="00FE17D0">
              <w:rPr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D40093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254ECD" w:rsidRPr="00FE17D0">
              <w:rPr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</w:tr>
      <w:tr w:rsidR="00254ECD" w:rsidRPr="00FE17D0" w:rsidTr="00D86FF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E17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F87FB0" w:rsidP="00F87FB0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населения,</w:t>
            </w:r>
            <w:r w:rsidR="00254ECD" w:rsidRPr="00FE17D0">
              <w:rPr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893DA5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893DA5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254ECD" w:rsidRPr="00FE17D0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E17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E17D0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893DA5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2047F7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E17D0">
              <w:rPr>
                <w:color w:val="000000"/>
                <w:sz w:val="24"/>
                <w:szCs w:val="24"/>
              </w:rPr>
              <w:t>3</w:t>
            </w:r>
            <w:r w:rsidR="00893D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893DA5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54ECD" w:rsidRPr="00FE17D0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t>1</w:t>
            </w:r>
            <w:r w:rsidR="00C92969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t>1</w:t>
            </w:r>
            <w:r w:rsidR="00C92969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FE17D0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t>1</w:t>
            </w:r>
            <w:r w:rsidR="00C92969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D86FFD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E17D0">
              <w:rPr>
                <w:sz w:val="24"/>
                <w:szCs w:val="24"/>
              </w:rPr>
              <w:t>1</w:t>
            </w:r>
            <w:r w:rsidR="00C92969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FE17D0" w:rsidRDefault="00C92969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2070FC" w:rsidRPr="00FE17D0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ECD" w:rsidRPr="002070FC" w:rsidRDefault="00254ECD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17D0">
        <w:rPr>
          <w:rFonts w:ascii="Times New Roman" w:hAnsi="Times New Roman"/>
          <w:b/>
          <w:sz w:val="24"/>
          <w:szCs w:val="24"/>
        </w:rPr>
        <w:t>3.6. Прогноз показателей безопасности дорожного движения.</w:t>
      </w:r>
      <w:r w:rsidRPr="002070FC">
        <w:rPr>
          <w:rFonts w:ascii="Times New Roman" w:hAnsi="Times New Roman"/>
          <w:b/>
          <w:sz w:val="24"/>
          <w:szCs w:val="24"/>
        </w:rPr>
        <w:t xml:space="preserve">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E17D0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54ECD" w:rsidRPr="00FE17D0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</w:t>
      </w:r>
      <w:proofErr w:type="gramStart"/>
      <w:r w:rsidRPr="002070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выполнением мероприятий по обеспечению безопасности дорожного движения, </w:t>
      </w:r>
      <w:r w:rsidRPr="00FE17D0">
        <w:rPr>
          <w:rFonts w:ascii="Times New Roman" w:hAnsi="Times New Roman"/>
          <w:sz w:val="24"/>
          <w:szCs w:val="24"/>
        </w:rPr>
        <w:t xml:space="preserve">развитие систем </w:t>
      </w:r>
      <w:proofErr w:type="spellStart"/>
      <w:r w:rsidRPr="00FE17D0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E17D0">
        <w:rPr>
          <w:rFonts w:ascii="Times New Roman" w:hAnsi="Times New Roman"/>
          <w:sz w:val="24"/>
          <w:szCs w:val="24"/>
        </w:rPr>
        <w:t xml:space="preserve"> нарушений </w:t>
      </w:r>
      <w:r w:rsidR="002070FC" w:rsidRPr="00FE17D0">
        <w:rPr>
          <w:rFonts w:ascii="Times New Roman" w:hAnsi="Times New Roman"/>
          <w:sz w:val="24"/>
          <w:szCs w:val="24"/>
        </w:rPr>
        <w:t>ПДД</w:t>
      </w:r>
      <w:r w:rsidRPr="00FE17D0">
        <w:rPr>
          <w:rFonts w:ascii="Times New Roman" w:hAnsi="Times New Roman"/>
          <w:sz w:val="24"/>
          <w:szCs w:val="24"/>
        </w:rPr>
        <w:t>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54ECD" w:rsidRPr="00FE17D0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17D0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17D0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</w:t>
      </w:r>
      <w:r w:rsidR="00D86FFD" w:rsidRPr="00FE17D0">
        <w:rPr>
          <w:rFonts w:ascii="Times New Roman" w:hAnsi="Times New Roman"/>
          <w:sz w:val="24"/>
          <w:szCs w:val="24"/>
        </w:rPr>
        <w:t>пассажирских</w:t>
      </w:r>
      <w:r w:rsidRPr="00FE17D0">
        <w:rPr>
          <w:rFonts w:ascii="Times New Roman" w:hAnsi="Times New Roman"/>
          <w:sz w:val="24"/>
          <w:szCs w:val="24"/>
        </w:rPr>
        <w:t xml:space="preserve"> перевозок. </w:t>
      </w:r>
      <w:r w:rsidR="00D86FFD" w:rsidRPr="00FE17D0">
        <w:rPr>
          <w:rFonts w:ascii="Times New Roman" w:hAnsi="Times New Roman"/>
          <w:sz w:val="24"/>
          <w:szCs w:val="24"/>
        </w:rPr>
        <w:t>Роста</w:t>
      </w:r>
      <w:r w:rsidRPr="00FE17D0">
        <w:rPr>
          <w:rFonts w:ascii="Times New Roman" w:hAnsi="Times New Roman"/>
          <w:sz w:val="24"/>
          <w:szCs w:val="24"/>
        </w:rPr>
        <w:t xml:space="preserve"> негативного воздействия на окружаю</w:t>
      </w:r>
      <w:r w:rsidR="00D86FFD" w:rsidRPr="00FE17D0">
        <w:rPr>
          <w:rFonts w:ascii="Times New Roman" w:hAnsi="Times New Roman"/>
          <w:sz w:val="24"/>
          <w:szCs w:val="24"/>
        </w:rPr>
        <w:t>щую среду и здоровье населения не</w:t>
      </w:r>
      <w:r w:rsidR="00D86FFD">
        <w:rPr>
          <w:rFonts w:ascii="Times New Roman" w:hAnsi="Times New Roman"/>
          <w:sz w:val="24"/>
          <w:szCs w:val="24"/>
        </w:rPr>
        <w:t xml:space="preserve"> ожидается.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</w:t>
      </w:r>
      <w:proofErr w:type="gramStart"/>
      <w:r w:rsidRPr="002070FC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2070FC">
        <w:rPr>
          <w:rFonts w:ascii="Times New Roman" w:hAnsi="Times New Roman"/>
          <w:b/>
          <w:sz w:val="28"/>
          <w:szCs w:val="28"/>
        </w:rPr>
        <w:t xml:space="preserve">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B0FDF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</w:t>
      </w:r>
      <w:r w:rsidR="00D86FFD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на первый план выходят работы по со</w:t>
      </w:r>
      <w:r w:rsidR="00D86FFD">
        <w:rPr>
          <w:rFonts w:ascii="Times New Roman" w:hAnsi="Times New Roman"/>
          <w:sz w:val="24"/>
          <w:szCs w:val="24"/>
        </w:rPr>
        <w:t xml:space="preserve">держанию и эксплуатации дорог. </w:t>
      </w:r>
      <w:r w:rsidRPr="002070FC">
        <w:rPr>
          <w:rFonts w:ascii="Times New Roman" w:hAnsi="Times New Roman"/>
          <w:sz w:val="24"/>
          <w:szCs w:val="24"/>
        </w:rPr>
        <w:t>Поэтому в Программе выбирается вариант качественного содержания и капитального ремонта дорог.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</w:t>
      </w:r>
      <w:r w:rsidR="00D86FFD">
        <w:rPr>
          <w:rFonts w:ascii="Times New Roman" w:hAnsi="Times New Roman"/>
          <w:sz w:val="24"/>
          <w:szCs w:val="24"/>
        </w:rPr>
        <w:t>и</w:t>
      </w:r>
      <w:r w:rsidRPr="002070FC">
        <w:rPr>
          <w:rFonts w:ascii="Times New Roman" w:hAnsi="Times New Roman"/>
          <w:sz w:val="24"/>
          <w:szCs w:val="24"/>
        </w:rPr>
        <w:t xml:space="preserve">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 w:rsidR="00D86FFD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2070FC" w:rsidP="00D86FFD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lastRenderedPageBreak/>
        <w:t xml:space="preserve">Таблица </w:t>
      </w:r>
      <w:r w:rsidR="00F43501">
        <w:rPr>
          <w:b/>
          <w:sz w:val="24"/>
          <w:szCs w:val="24"/>
        </w:rPr>
        <w:t>7</w:t>
      </w:r>
      <w:r w:rsidRPr="002070FC">
        <w:rPr>
          <w:b/>
          <w:sz w:val="24"/>
          <w:szCs w:val="24"/>
        </w:rPr>
        <w:t xml:space="preserve">. </w:t>
      </w:r>
      <w:r w:rsidR="00536CEC" w:rsidRPr="002070FC">
        <w:rPr>
          <w:b/>
          <w:sz w:val="24"/>
          <w:szCs w:val="24"/>
        </w:rPr>
        <w:t xml:space="preserve">Мероприятия по развитию систем транспортной инфраструктуры на территории </w:t>
      </w:r>
      <w:r w:rsidR="00754250">
        <w:rPr>
          <w:b/>
          <w:sz w:val="24"/>
          <w:szCs w:val="24"/>
        </w:rPr>
        <w:t>Усть-Чижапского</w:t>
      </w:r>
      <w:r w:rsidR="00536CEC" w:rsidRPr="002070FC">
        <w:rPr>
          <w:b/>
          <w:sz w:val="24"/>
          <w:szCs w:val="24"/>
        </w:rPr>
        <w:t xml:space="preserve"> сельского поселения на </w:t>
      </w:r>
      <w:r w:rsidR="00EA60AB">
        <w:rPr>
          <w:b/>
          <w:sz w:val="24"/>
          <w:szCs w:val="24"/>
        </w:rPr>
        <w:t>2017</w:t>
      </w:r>
      <w:r w:rsidR="00536CEC" w:rsidRPr="002070FC">
        <w:rPr>
          <w:b/>
          <w:sz w:val="24"/>
          <w:szCs w:val="24"/>
        </w:rPr>
        <w:t xml:space="preserve"> – 2025 годы</w:t>
      </w:r>
    </w:p>
    <w:p w:rsidR="00536CEC" w:rsidRPr="002070FC" w:rsidRDefault="00536CEC" w:rsidP="00D86FFD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817"/>
        <w:gridCol w:w="1560"/>
        <w:gridCol w:w="2693"/>
        <w:gridCol w:w="1701"/>
      </w:tblGrid>
      <w:tr w:rsidR="00536CEC" w:rsidRPr="002070FC" w:rsidTr="00B30210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Этапы развития систем транспортной инфраструктуры </w:t>
            </w:r>
            <w:r w:rsidR="00754250">
              <w:rPr>
                <w:sz w:val="24"/>
                <w:szCs w:val="24"/>
              </w:rPr>
              <w:t>Усть-Чижапского</w:t>
            </w:r>
            <w:r w:rsidRPr="002070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D86FFD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развития транспортной инфраструктуры </w:t>
            </w:r>
            <w:r w:rsidR="00754250">
              <w:rPr>
                <w:spacing w:val="6"/>
                <w:sz w:val="24"/>
                <w:szCs w:val="24"/>
              </w:rPr>
              <w:t>Усть-Чижапского</w:t>
            </w:r>
            <w:r w:rsidRPr="002070FC">
              <w:rPr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C92969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Частичный ремонт дорожного полотна по 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  <w:r>
              <w:rPr>
                <w:sz w:val="24"/>
                <w:szCs w:val="24"/>
              </w:rPr>
              <w:t xml:space="preserve"> (1.1км.) с. Усть-Чижапка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EA60AB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40093">
              <w:rPr>
                <w:sz w:val="24"/>
                <w:szCs w:val="24"/>
              </w:rPr>
              <w:t>-2018</w:t>
            </w:r>
            <w:r w:rsidR="00536CEC" w:rsidRPr="002070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r w:rsidR="00754250">
              <w:rPr>
                <w:sz w:val="24"/>
                <w:szCs w:val="24"/>
              </w:rPr>
              <w:t>Усть-Чижапского</w:t>
            </w:r>
            <w:r w:rsidRPr="002070FC">
              <w:rPr>
                <w:sz w:val="24"/>
                <w:szCs w:val="24"/>
              </w:rPr>
              <w:t xml:space="preserve">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09607E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</w:t>
            </w:r>
          </w:p>
          <w:p w:rsidR="00536CEC" w:rsidRPr="002070FC" w:rsidRDefault="00536CEC" w:rsidP="00B3021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  <w:r w:rsidR="0009607E">
              <w:rPr>
                <w:sz w:val="24"/>
                <w:szCs w:val="24"/>
              </w:rPr>
              <w:t>(50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D40093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536CEC" w:rsidRPr="002070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r w:rsidR="00754250">
              <w:rPr>
                <w:sz w:val="24"/>
                <w:szCs w:val="24"/>
              </w:rPr>
              <w:t>Усть-Чижапского</w:t>
            </w:r>
            <w:r w:rsidRPr="002070FC">
              <w:rPr>
                <w:sz w:val="24"/>
                <w:szCs w:val="24"/>
              </w:rPr>
              <w:t xml:space="preserve">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09607E" w:rsidP="00B3021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гравием. Ул. Центральная(0.6 км.)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Берёзовка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D40093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CEC" w:rsidRPr="002070FC">
              <w:rPr>
                <w:sz w:val="24"/>
                <w:szCs w:val="24"/>
              </w:rPr>
              <w:t>-2022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F43501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</w:t>
            </w:r>
            <w:r w:rsidRPr="00D90506">
              <w:rPr>
                <w:sz w:val="24"/>
                <w:szCs w:val="24"/>
              </w:rPr>
              <w:t>нормативами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r w:rsidR="00754250">
              <w:rPr>
                <w:sz w:val="24"/>
                <w:szCs w:val="24"/>
              </w:rPr>
              <w:t>Усть-Чижапского</w:t>
            </w:r>
            <w:r w:rsidRPr="002070FC">
              <w:rPr>
                <w:sz w:val="24"/>
                <w:szCs w:val="24"/>
              </w:rPr>
              <w:t xml:space="preserve">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09607E" w:rsidRDefault="00536CEC" w:rsidP="0009607E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улично-дорожной сети</w:t>
            </w:r>
            <w:r w:rsidR="0009607E">
              <w:rPr>
                <w:sz w:val="24"/>
                <w:szCs w:val="24"/>
              </w:rPr>
              <w:t>:</w:t>
            </w:r>
          </w:p>
          <w:p w:rsidR="00536CEC" w:rsidRPr="002070FC" w:rsidRDefault="0009607E" w:rsidP="000960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 ул. Кооперативная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1.1 км.) с. Усть-Чижапка, ул. Лесная (0.6 км.)</w:t>
            </w:r>
            <w:r w:rsidR="00916727">
              <w:rPr>
                <w:sz w:val="24"/>
                <w:szCs w:val="24"/>
              </w:rPr>
              <w:t xml:space="preserve"> с. Старая Берёзовка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r w:rsidR="00754250">
              <w:rPr>
                <w:sz w:val="24"/>
                <w:szCs w:val="24"/>
              </w:rPr>
              <w:t>Усть-Чижапского</w:t>
            </w:r>
            <w:r w:rsidRPr="002070FC">
              <w:rPr>
                <w:sz w:val="24"/>
                <w:szCs w:val="24"/>
              </w:rPr>
              <w:t xml:space="preserve">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1937EF" w:rsidRDefault="00536CEC" w:rsidP="001937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536CEC" w:rsidRPr="001937EF" w:rsidRDefault="00536CEC" w:rsidP="001937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2070FC" w:rsidRPr="002070FC" w:rsidRDefault="002070FC" w:rsidP="002070FC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Default="002070FC" w:rsidP="00776B96">
      <w:pPr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</w:t>
      </w:r>
      <w:r w:rsidR="00F43501">
        <w:rPr>
          <w:b/>
          <w:sz w:val="24"/>
          <w:szCs w:val="24"/>
        </w:rPr>
        <w:t>8</w:t>
      </w:r>
      <w:r w:rsidRPr="002070FC">
        <w:rPr>
          <w:b/>
          <w:sz w:val="24"/>
          <w:szCs w:val="24"/>
        </w:rPr>
        <w:t xml:space="preserve">. </w:t>
      </w:r>
      <w:r w:rsidR="00777B9F" w:rsidRPr="002070FC">
        <w:rPr>
          <w:b/>
          <w:sz w:val="24"/>
          <w:szCs w:val="24"/>
        </w:rPr>
        <w:t>Объемы финансирования на реализацию мероприятий</w:t>
      </w:r>
    </w:p>
    <w:p w:rsidR="001937EF" w:rsidRPr="002070FC" w:rsidRDefault="001937EF" w:rsidP="002070FC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536CEC" w:rsidRPr="002070FC" w:rsidTr="00B30210">
        <w:tc>
          <w:tcPr>
            <w:tcW w:w="567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36CEC" w:rsidRDefault="00777B9F" w:rsidP="00777B9F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</w:t>
            </w:r>
            <w:r w:rsidR="00536CEC" w:rsidRPr="002070FC">
              <w:rPr>
                <w:sz w:val="24"/>
                <w:szCs w:val="24"/>
              </w:rPr>
              <w:t>тыс</w:t>
            </w:r>
            <w:proofErr w:type="gramStart"/>
            <w:r w:rsidR="00536CEC" w:rsidRPr="002070FC">
              <w:rPr>
                <w:sz w:val="24"/>
                <w:szCs w:val="24"/>
              </w:rPr>
              <w:t>.р</w:t>
            </w:r>
            <w:proofErr w:type="gramEnd"/>
            <w:r w:rsidR="00536CEC" w:rsidRPr="002070FC">
              <w:rPr>
                <w:sz w:val="24"/>
                <w:szCs w:val="24"/>
              </w:rPr>
              <w:t>уб.</w:t>
            </w:r>
          </w:p>
          <w:p w:rsidR="001937EF" w:rsidRPr="002070FC" w:rsidRDefault="001937EF" w:rsidP="00777B9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536CEC" w:rsidRPr="002070FC" w:rsidTr="00B3021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EA60AB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40093">
              <w:rPr>
                <w:sz w:val="24"/>
                <w:szCs w:val="24"/>
              </w:rPr>
              <w:t>-18</w:t>
            </w:r>
          </w:p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6CEC" w:rsidRPr="002070FC" w:rsidRDefault="00D40093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6CEC" w:rsidRPr="00207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D40093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CEC" w:rsidRPr="002070FC">
              <w:rPr>
                <w:sz w:val="24"/>
                <w:szCs w:val="24"/>
              </w:rPr>
              <w:t>-22</w:t>
            </w:r>
          </w:p>
        </w:tc>
        <w:tc>
          <w:tcPr>
            <w:tcW w:w="1559" w:type="dxa"/>
            <w:textDirection w:val="btL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916727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Частичный ремонт дорожного полотна по 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  <w:r>
              <w:rPr>
                <w:sz w:val="24"/>
                <w:szCs w:val="24"/>
              </w:rPr>
              <w:t xml:space="preserve"> (1.1км.) с. Усть-Чижапка</w:t>
            </w:r>
          </w:p>
        </w:tc>
        <w:tc>
          <w:tcPr>
            <w:tcW w:w="1276" w:type="dxa"/>
            <w:vAlign w:val="center"/>
          </w:tcPr>
          <w:p w:rsidR="00536CEC" w:rsidRPr="002070FC" w:rsidRDefault="00916727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  <w:r>
              <w:rPr>
                <w:sz w:val="24"/>
                <w:szCs w:val="24"/>
              </w:rPr>
              <w:t>(50 м.)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916727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916727" w:rsidRPr="002070FC" w:rsidRDefault="00536CEC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3 этап. 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гравием. Ул. Центральная(0.6 км.)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Берёзовка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916727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916727" w:rsidRDefault="00536CEC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</w:t>
            </w:r>
            <w:r w:rsidR="00916727" w:rsidRPr="002070FC">
              <w:rPr>
                <w:sz w:val="24"/>
                <w:szCs w:val="24"/>
              </w:rPr>
              <w:t>Благоустройство существующей улично-дорожной сети</w:t>
            </w:r>
            <w:r w:rsidR="00916727">
              <w:rPr>
                <w:sz w:val="24"/>
                <w:szCs w:val="24"/>
              </w:rPr>
              <w:t>: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 ул. Кооперативная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1.1 км.) с. Усть-Чижапка, ул. Лесная (0.6 км.) с. Старая Берёзовка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916727" w:rsidP="00E94B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2070FC" w:rsidRDefault="00FE17D0" w:rsidP="002070FC">
      <w:pPr>
        <w:pStyle w:val="afd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B9F" w:rsidRPr="002070FC" w:rsidRDefault="001937EF" w:rsidP="001937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77B9F" w:rsidRPr="002070FC">
        <w:rPr>
          <w:sz w:val="24"/>
          <w:szCs w:val="24"/>
        </w:rPr>
        <w:t xml:space="preserve">бъемы </w:t>
      </w:r>
      <w:r>
        <w:rPr>
          <w:sz w:val="24"/>
          <w:szCs w:val="24"/>
        </w:rPr>
        <w:t>и и</w:t>
      </w:r>
      <w:r w:rsidRPr="002070FC">
        <w:rPr>
          <w:sz w:val="24"/>
          <w:szCs w:val="24"/>
        </w:rPr>
        <w:t xml:space="preserve">сточники  </w:t>
      </w:r>
      <w:r w:rsidR="00777B9F" w:rsidRPr="002070FC">
        <w:rPr>
          <w:sz w:val="24"/>
          <w:szCs w:val="24"/>
        </w:rPr>
        <w:t>финансирования могут подлежать корректировке при    формировании бюджета муниципального образования «</w:t>
      </w:r>
      <w:r w:rsidR="00754250">
        <w:rPr>
          <w:sz w:val="24"/>
          <w:szCs w:val="24"/>
        </w:rPr>
        <w:t>Усть-Чижапское</w:t>
      </w:r>
      <w:r w:rsidR="00777B9F" w:rsidRPr="002070FC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1937EF" w:rsidRDefault="00536CEC" w:rsidP="001937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36CEC" w:rsidRPr="002070FC" w:rsidRDefault="002070FC" w:rsidP="002070F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F43501">
        <w:rPr>
          <w:rFonts w:ascii="Times New Roman" w:hAnsi="Times New Roman"/>
          <w:b/>
          <w:sz w:val="24"/>
          <w:szCs w:val="24"/>
        </w:rPr>
        <w:t>9</w:t>
      </w:r>
      <w:r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36CEC" w:rsidRPr="002070FC" w:rsidTr="001937EF">
        <w:tc>
          <w:tcPr>
            <w:tcW w:w="534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2070F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536CEC" w:rsidRPr="002070FC" w:rsidTr="001937EF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6CEC" w:rsidRPr="002070FC" w:rsidRDefault="00EA60AB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36CEC" w:rsidRPr="002070FC">
              <w:rPr>
                <w:sz w:val="24"/>
                <w:szCs w:val="24"/>
              </w:rPr>
              <w:t>-1</w:t>
            </w:r>
            <w:r w:rsidR="00D4009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D40093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36CEC" w:rsidRPr="00207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extDirection w:val="btLr"/>
            <w:vAlign w:val="center"/>
          </w:tcPr>
          <w:p w:rsidR="00536CEC" w:rsidRPr="002070FC" w:rsidRDefault="00D40093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CEC" w:rsidRPr="002070FC">
              <w:rPr>
                <w:sz w:val="24"/>
                <w:szCs w:val="24"/>
              </w:rPr>
              <w:t>-22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916727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Частичный ремонт дорожного полотна по 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  <w:r>
              <w:rPr>
                <w:sz w:val="24"/>
                <w:szCs w:val="24"/>
              </w:rPr>
              <w:t xml:space="preserve"> (1.1км.) с. Усть-Чижапка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916727" w:rsidP="00D721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70FC">
              <w:rPr>
                <w:sz w:val="24"/>
                <w:szCs w:val="24"/>
              </w:rPr>
              <w:t>Строительство тротуаров</w:t>
            </w:r>
            <w:r>
              <w:rPr>
                <w:sz w:val="24"/>
                <w:szCs w:val="24"/>
              </w:rPr>
              <w:t xml:space="preserve"> (50 м.)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EF2439" w:rsidP="00D721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727" w:rsidRPr="002070FC" w:rsidRDefault="00536CEC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</w:t>
            </w:r>
          </w:p>
          <w:p w:rsidR="00916727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гравием. Ул. Центральная(0.6 км.)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Берёзовка</w:t>
            </w:r>
          </w:p>
        </w:tc>
        <w:tc>
          <w:tcPr>
            <w:tcW w:w="1276" w:type="dxa"/>
            <w:vAlign w:val="center"/>
          </w:tcPr>
          <w:p w:rsidR="00536CEC" w:rsidRPr="00EF2439" w:rsidRDefault="00EF2439" w:rsidP="00D721A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EF2439" w:rsidRDefault="00EF2439" w:rsidP="00D721A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6727" w:rsidRDefault="00536CEC" w:rsidP="0091672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</w:t>
            </w:r>
            <w:r w:rsidR="00916727" w:rsidRPr="002070FC">
              <w:rPr>
                <w:sz w:val="24"/>
                <w:szCs w:val="24"/>
              </w:rPr>
              <w:t>Благоустройство существующей улично-дорожной сети</w:t>
            </w:r>
            <w:r w:rsidR="00916727">
              <w:rPr>
                <w:sz w:val="24"/>
                <w:szCs w:val="24"/>
              </w:rPr>
              <w:t>:</w:t>
            </w:r>
          </w:p>
          <w:p w:rsidR="00536CEC" w:rsidRPr="002070FC" w:rsidRDefault="00916727" w:rsidP="0091672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отсыпка гравием ул. Кооперативная (1.1 км.) с. Усть-Чижапка, ул. Лесная (0.6 км.)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Берёзовка</w:t>
            </w:r>
          </w:p>
        </w:tc>
        <w:tc>
          <w:tcPr>
            <w:tcW w:w="1276" w:type="dxa"/>
            <w:vAlign w:val="center"/>
          </w:tcPr>
          <w:p w:rsidR="00536CEC" w:rsidRPr="00EF2439" w:rsidRDefault="00EF2439" w:rsidP="00D721A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EF2439" w:rsidRDefault="00EF2439" w:rsidP="00D721A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536CEC" w:rsidRPr="002070FC" w:rsidRDefault="00536CEC" w:rsidP="00536CEC"/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ECD" w:rsidRPr="001937EF" w:rsidRDefault="00E90AF5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8. </w:t>
      </w:r>
      <w:r w:rsidR="00254ECD" w:rsidRPr="001937EF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</w:p>
    <w:p w:rsidR="00254ECD" w:rsidRPr="001937EF" w:rsidRDefault="00254ECD" w:rsidP="001937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  <w:r w:rsidR="001937EF">
        <w:rPr>
          <w:rFonts w:ascii="Times New Roman" w:hAnsi="Times New Roman"/>
          <w:b/>
          <w:sz w:val="28"/>
          <w:szCs w:val="28"/>
        </w:rPr>
        <w:t xml:space="preserve"> </w:t>
      </w:r>
      <w:r w:rsidRPr="001937E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7EF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F930D7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2404CD" w:rsidRDefault="002404CD"/>
    <w:sectPr w:rsidR="002404CD" w:rsidSect="0034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CE" w:rsidRDefault="00AD4DCE" w:rsidP="00607321">
      <w:r>
        <w:separator/>
      </w:r>
    </w:p>
  </w:endnote>
  <w:endnote w:type="continuationSeparator" w:id="0">
    <w:p w:rsidR="00AD4DCE" w:rsidRDefault="00AD4DCE" w:rsidP="0060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CE" w:rsidRDefault="00AD4DCE" w:rsidP="00607321">
      <w:r>
        <w:separator/>
      </w:r>
    </w:p>
  </w:footnote>
  <w:footnote w:type="continuationSeparator" w:id="0">
    <w:p w:rsidR="00AD4DCE" w:rsidRDefault="00AD4DCE" w:rsidP="0060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CD"/>
    <w:rsid w:val="000109A1"/>
    <w:rsid w:val="00036FDB"/>
    <w:rsid w:val="00042671"/>
    <w:rsid w:val="00043245"/>
    <w:rsid w:val="0006011D"/>
    <w:rsid w:val="000922FF"/>
    <w:rsid w:val="0009607E"/>
    <w:rsid w:val="00096DBD"/>
    <w:rsid w:val="000B74DE"/>
    <w:rsid w:val="000C6B7B"/>
    <w:rsid w:val="000D4CBF"/>
    <w:rsid w:val="000E1AC7"/>
    <w:rsid w:val="00145508"/>
    <w:rsid w:val="001535E0"/>
    <w:rsid w:val="001937EF"/>
    <w:rsid w:val="001D6A17"/>
    <w:rsid w:val="001F08A2"/>
    <w:rsid w:val="001F3AAD"/>
    <w:rsid w:val="002047F7"/>
    <w:rsid w:val="002070FC"/>
    <w:rsid w:val="00234E63"/>
    <w:rsid w:val="002374CF"/>
    <w:rsid w:val="002404CD"/>
    <w:rsid w:val="00252673"/>
    <w:rsid w:val="00252E92"/>
    <w:rsid w:val="002538D9"/>
    <w:rsid w:val="00254ECD"/>
    <w:rsid w:val="00256B37"/>
    <w:rsid w:val="002727E6"/>
    <w:rsid w:val="00282824"/>
    <w:rsid w:val="002B65D3"/>
    <w:rsid w:val="00313D81"/>
    <w:rsid w:val="0031441F"/>
    <w:rsid w:val="0032526B"/>
    <w:rsid w:val="00347ABC"/>
    <w:rsid w:val="00385A7C"/>
    <w:rsid w:val="003A3F2C"/>
    <w:rsid w:val="003F6655"/>
    <w:rsid w:val="00431C31"/>
    <w:rsid w:val="00475A90"/>
    <w:rsid w:val="00487872"/>
    <w:rsid w:val="004B4B47"/>
    <w:rsid w:val="004D6956"/>
    <w:rsid w:val="00530A9D"/>
    <w:rsid w:val="00536CEC"/>
    <w:rsid w:val="005A2A57"/>
    <w:rsid w:val="005F29B3"/>
    <w:rsid w:val="00607321"/>
    <w:rsid w:val="00736A31"/>
    <w:rsid w:val="007377B2"/>
    <w:rsid w:val="00754250"/>
    <w:rsid w:val="00760243"/>
    <w:rsid w:val="00776B96"/>
    <w:rsid w:val="00777B9F"/>
    <w:rsid w:val="00780E10"/>
    <w:rsid w:val="007933C8"/>
    <w:rsid w:val="007B0570"/>
    <w:rsid w:val="007B242A"/>
    <w:rsid w:val="00815947"/>
    <w:rsid w:val="00835E81"/>
    <w:rsid w:val="008607F6"/>
    <w:rsid w:val="00860BC4"/>
    <w:rsid w:val="00893DA5"/>
    <w:rsid w:val="008A3AA3"/>
    <w:rsid w:val="008C6BC4"/>
    <w:rsid w:val="008D7EA3"/>
    <w:rsid w:val="008E7A91"/>
    <w:rsid w:val="008F4B47"/>
    <w:rsid w:val="00903D7B"/>
    <w:rsid w:val="00916727"/>
    <w:rsid w:val="009223CF"/>
    <w:rsid w:val="009269A4"/>
    <w:rsid w:val="009B5723"/>
    <w:rsid w:val="009D222C"/>
    <w:rsid w:val="009F27FF"/>
    <w:rsid w:val="009F4806"/>
    <w:rsid w:val="00A173AD"/>
    <w:rsid w:val="00A359E7"/>
    <w:rsid w:val="00A41B5C"/>
    <w:rsid w:val="00A67D33"/>
    <w:rsid w:val="00A71DB1"/>
    <w:rsid w:val="00A878C9"/>
    <w:rsid w:val="00AC2D0E"/>
    <w:rsid w:val="00AC631E"/>
    <w:rsid w:val="00AD1DBA"/>
    <w:rsid w:val="00AD4DCE"/>
    <w:rsid w:val="00B30210"/>
    <w:rsid w:val="00B32EB3"/>
    <w:rsid w:val="00B33453"/>
    <w:rsid w:val="00B52AE1"/>
    <w:rsid w:val="00BB132A"/>
    <w:rsid w:val="00C75C1A"/>
    <w:rsid w:val="00C92969"/>
    <w:rsid w:val="00C9571F"/>
    <w:rsid w:val="00C9780B"/>
    <w:rsid w:val="00CD4BB5"/>
    <w:rsid w:val="00CE4848"/>
    <w:rsid w:val="00D33C43"/>
    <w:rsid w:val="00D40093"/>
    <w:rsid w:val="00D435B9"/>
    <w:rsid w:val="00D47FD0"/>
    <w:rsid w:val="00D56203"/>
    <w:rsid w:val="00D71D60"/>
    <w:rsid w:val="00D721A8"/>
    <w:rsid w:val="00D86FFD"/>
    <w:rsid w:val="00D90506"/>
    <w:rsid w:val="00D91E1E"/>
    <w:rsid w:val="00D91F67"/>
    <w:rsid w:val="00D9658D"/>
    <w:rsid w:val="00DA2EA1"/>
    <w:rsid w:val="00DB2C70"/>
    <w:rsid w:val="00DF0A3E"/>
    <w:rsid w:val="00DF42CC"/>
    <w:rsid w:val="00E332CA"/>
    <w:rsid w:val="00E37846"/>
    <w:rsid w:val="00E61906"/>
    <w:rsid w:val="00E70510"/>
    <w:rsid w:val="00E806D5"/>
    <w:rsid w:val="00E90AF5"/>
    <w:rsid w:val="00E94B3E"/>
    <w:rsid w:val="00EA2C61"/>
    <w:rsid w:val="00EA60AB"/>
    <w:rsid w:val="00EB0FDF"/>
    <w:rsid w:val="00EE164B"/>
    <w:rsid w:val="00EE5CB1"/>
    <w:rsid w:val="00EE7F22"/>
    <w:rsid w:val="00EF2439"/>
    <w:rsid w:val="00F11369"/>
    <w:rsid w:val="00F177CC"/>
    <w:rsid w:val="00F2429E"/>
    <w:rsid w:val="00F43501"/>
    <w:rsid w:val="00F439E0"/>
    <w:rsid w:val="00F55D3C"/>
    <w:rsid w:val="00F6215E"/>
    <w:rsid w:val="00F87F40"/>
    <w:rsid w:val="00F87FB0"/>
    <w:rsid w:val="00F930D7"/>
    <w:rsid w:val="00FA2B82"/>
    <w:rsid w:val="00FB7DFA"/>
    <w:rsid w:val="00FD7E55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2016-09-01T02:12:00Z</cp:lastPrinted>
  <dcterms:created xsi:type="dcterms:W3CDTF">2016-10-17T09:11:00Z</dcterms:created>
  <dcterms:modified xsi:type="dcterms:W3CDTF">2017-02-07T05:02:00Z</dcterms:modified>
</cp:coreProperties>
</file>